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E4B" w:rsidRDefault="00916E4B" w:rsidP="00A75B14">
      <w:pPr>
        <w:tabs>
          <w:tab w:val="center" w:pos="4536"/>
          <w:tab w:val="right" w:pos="9072"/>
        </w:tabs>
        <w:suppressAutoHyphens w:val="0"/>
        <w:spacing w:after="0" w:line="240" w:lineRule="auto"/>
        <w:ind w:left="-567" w:right="-539"/>
        <w:jc w:val="both"/>
        <w:rPr>
          <w:lang w:eastAsia="en-US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-115570</wp:posOffset>
            </wp:positionH>
            <wp:positionV relativeFrom="paragraph">
              <wp:posOffset>128270</wp:posOffset>
            </wp:positionV>
            <wp:extent cx="1466850" cy="857250"/>
            <wp:effectExtent l="19050" t="0" r="0" b="0"/>
            <wp:wrapNone/>
            <wp:docPr id="6" name="Obraz 2" descr="1159644155prow-unia-kolornapis_1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1159644155prow-unia-kolornapis_175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5B14" w:rsidRPr="00E65BBF" w:rsidRDefault="00A75B14" w:rsidP="00A75B14">
      <w:pPr>
        <w:tabs>
          <w:tab w:val="center" w:pos="4536"/>
          <w:tab w:val="right" w:pos="9072"/>
        </w:tabs>
        <w:suppressAutoHyphens w:val="0"/>
        <w:spacing w:after="0" w:line="240" w:lineRule="auto"/>
        <w:ind w:left="-567" w:right="-539"/>
        <w:jc w:val="both"/>
        <w:rPr>
          <w:noProof/>
          <w:lang w:eastAsia="en-US"/>
        </w:rPr>
      </w:pPr>
      <w:r w:rsidRPr="00E65BBF">
        <w:rPr>
          <w:lang w:eastAsia="en-US"/>
        </w:rPr>
        <w:t xml:space="preserve">                                                                                                                 </w:t>
      </w:r>
      <w:r w:rsidR="00283E5E">
        <w:rPr>
          <w:lang w:eastAsia="en-US"/>
        </w:rPr>
        <w:t xml:space="preserve">                             </w:t>
      </w:r>
      <w:r w:rsidRPr="00E65BBF">
        <w:rPr>
          <w:lang w:eastAsia="en-US"/>
        </w:rPr>
        <w:t xml:space="preserve">            </w:t>
      </w:r>
      <w:r w:rsidR="00916E4B">
        <w:rPr>
          <w:noProof/>
          <w:lang w:eastAsia="pl-PL"/>
        </w:rPr>
        <w:drawing>
          <wp:inline distT="0" distB="0" distL="0" distR="0">
            <wp:extent cx="1438275" cy="942975"/>
            <wp:effectExtent l="19050" t="0" r="9525" b="0"/>
            <wp:docPr id="2" name="Obraz 1" descr="C:\Users\Użytkownik\Desktop\Dane z HP\2014-2020\PROW 2014-2020\LEADER 2014-2020\prow-2014-2020-logo-kolor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Użytkownik\Desktop\Dane z HP\2014-2020\PROW 2014-2020\LEADER 2014-2020\prow-2014-2020-logo-kolor_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B14" w:rsidRPr="00E65BBF" w:rsidRDefault="00A75B14" w:rsidP="00A75B14">
      <w:pPr>
        <w:suppressAutoHyphens w:val="0"/>
        <w:spacing w:after="0"/>
        <w:jc w:val="right"/>
        <w:rPr>
          <w:rFonts w:ascii="Times New Roman" w:hAnsi="Times New Roman"/>
          <w:b/>
          <w:bCs/>
          <w:iCs/>
          <w:sz w:val="20"/>
          <w:szCs w:val="20"/>
          <w:lang w:eastAsia="en-US"/>
        </w:rPr>
      </w:pPr>
    </w:p>
    <w:p w:rsidR="00865120" w:rsidRPr="00497B68" w:rsidRDefault="00206856" w:rsidP="00497B68">
      <w:pPr>
        <w:spacing w:after="0"/>
        <w:jc w:val="right"/>
        <w:rPr>
          <w:rFonts w:ascii="Arial" w:hAnsi="Arial" w:cs="Arial"/>
          <w:b/>
          <w:color w:val="FF0000"/>
        </w:rPr>
      </w:pPr>
      <w:r w:rsidRPr="00206856">
        <w:rPr>
          <w:rFonts w:ascii="Arial" w:hAnsi="Arial" w:cs="Arial"/>
          <w:b/>
        </w:rPr>
        <w:t>Protokół/</w:t>
      </w:r>
      <w:r>
        <w:rPr>
          <w:rFonts w:ascii="Arial" w:hAnsi="Arial" w:cs="Arial"/>
          <w:b/>
          <w:color w:val="FF0000"/>
        </w:rPr>
        <w:t>propozycja</w:t>
      </w:r>
    </w:p>
    <w:p w:rsidR="00497B68" w:rsidRDefault="00497B68" w:rsidP="00206856">
      <w:pPr>
        <w:spacing w:after="0"/>
        <w:rPr>
          <w:rFonts w:ascii="Arial" w:hAnsi="Arial" w:cs="Arial"/>
          <w:b/>
          <w:bCs/>
        </w:rPr>
      </w:pPr>
    </w:p>
    <w:p w:rsidR="000270B6" w:rsidRDefault="00865120" w:rsidP="009A1C1C">
      <w:pPr>
        <w:spacing w:after="0"/>
        <w:jc w:val="center"/>
        <w:rPr>
          <w:rFonts w:ascii="Arial" w:hAnsi="Arial" w:cs="Arial"/>
          <w:b/>
          <w:bCs/>
        </w:rPr>
      </w:pPr>
      <w:r w:rsidRPr="00EB29D4">
        <w:rPr>
          <w:rFonts w:ascii="Arial" w:hAnsi="Arial" w:cs="Arial"/>
          <w:b/>
          <w:bCs/>
        </w:rPr>
        <w:t xml:space="preserve">Protokół z przeprowadzonego postępowania </w:t>
      </w:r>
      <w:r w:rsidR="00E65BBF" w:rsidRPr="00EB29D4">
        <w:rPr>
          <w:rFonts w:ascii="Arial" w:hAnsi="Arial" w:cs="Arial"/>
          <w:b/>
          <w:bCs/>
        </w:rPr>
        <w:t xml:space="preserve">prowadzonego w oparciu o </w:t>
      </w:r>
    </w:p>
    <w:p w:rsidR="00865120" w:rsidRPr="00EB29D4" w:rsidRDefault="00E65BBF" w:rsidP="009A1C1C">
      <w:pPr>
        <w:spacing w:after="0"/>
        <w:jc w:val="center"/>
        <w:rPr>
          <w:rFonts w:ascii="Arial" w:hAnsi="Arial" w:cs="Arial"/>
          <w:b/>
          <w:bCs/>
        </w:rPr>
      </w:pPr>
      <w:r w:rsidRPr="00EB29D4">
        <w:rPr>
          <w:rFonts w:ascii="Arial" w:hAnsi="Arial" w:cs="Arial"/>
          <w:b/>
          <w:bCs/>
        </w:rPr>
        <w:t>„</w:t>
      </w:r>
      <w:r w:rsidR="00C4572B" w:rsidRPr="00EB29D4">
        <w:rPr>
          <w:rFonts w:ascii="Arial" w:hAnsi="Arial" w:cs="Arial"/>
          <w:b/>
          <w:bCs/>
        </w:rPr>
        <w:t>Zasady konkurencyjności wyboru wykonawców/dostawców dla zadań przewidzianych do wsparcia w ramach PROW na lata 2014-2020</w:t>
      </w:r>
      <w:r w:rsidRPr="00EB29D4">
        <w:rPr>
          <w:rFonts w:ascii="Arial" w:hAnsi="Arial" w:cs="Arial"/>
          <w:b/>
          <w:bCs/>
        </w:rPr>
        <w:t>”</w:t>
      </w:r>
    </w:p>
    <w:p w:rsidR="00512ACC" w:rsidRDefault="00512ACC">
      <w:pPr>
        <w:spacing w:after="0"/>
        <w:jc w:val="both"/>
        <w:rPr>
          <w:rFonts w:ascii="Arial" w:hAnsi="Arial" w:cs="Arial"/>
        </w:rPr>
      </w:pPr>
    </w:p>
    <w:p w:rsidR="00206856" w:rsidRDefault="00206856">
      <w:pPr>
        <w:spacing w:after="0"/>
        <w:jc w:val="both"/>
        <w:rPr>
          <w:rFonts w:ascii="Arial" w:hAnsi="Arial" w:cs="Arial"/>
        </w:rPr>
      </w:pPr>
    </w:p>
    <w:p w:rsidR="00512ACC" w:rsidRPr="00283E5E" w:rsidRDefault="00512ACC" w:rsidP="00512ACC">
      <w:pPr>
        <w:numPr>
          <w:ilvl w:val="0"/>
          <w:numId w:val="19"/>
        </w:numPr>
        <w:spacing w:after="0"/>
        <w:rPr>
          <w:rFonts w:ascii="Arial" w:hAnsi="Arial" w:cs="Arial"/>
          <w:b/>
          <w:bCs/>
        </w:rPr>
      </w:pPr>
      <w:r w:rsidRPr="00283E5E">
        <w:rPr>
          <w:rFonts w:ascii="Arial" w:hAnsi="Arial" w:cs="Arial"/>
          <w:b/>
          <w:bCs/>
          <w:iCs/>
        </w:rPr>
        <w:t xml:space="preserve">Nazwa prowadzonego postepowania: </w:t>
      </w:r>
    </w:p>
    <w:p w:rsidR="00283E5E" w:rsidRPr="000270B6" w:rsidRDefault="00283E5E" w:rsidP="00283E5E">
      <w:pPr>
        <w:spacing w:after="0"/>
        <w:ind w:left="720"/>
        <w:rPr>
          <w:rFonts w:ascii="Arial" w:hAnsi="Arial" w:cs="Arial"/>
          <w:bCs/>
        </w:rPr>
      </w:pPr>
      <w:r w:rsidRPr="000270B6">
        <w:rPr>
          <w:rFonts w:ascii="Arial" w:hAnsi="Arial" w:cs="Arial"/>
          <w:bCs/>
          <w:i/>
          <w:iCs/>
        </w:rPr>
        <w:t>……………………………………………………………………………………………</w:t>
      </w:r>
    </w:p>
    <w:p w:rsidR="00512ACC" w:rsidRPr="00512ACC" w:rsidRDefault="00512ACC" w:rsidP="00206856">
      <w:pPr>
        <w:suppressAutoHyphens w:val="0"/>
        <w:spacing w:after="0" w:line="240" w:lineRule="auto"/>
        <w:rPr>
          <w:rFonts w:ascii="Arial" w:hAnsi="Arial" w:cs="Arial"/>
          <w:b/>
          <w:bCs/>
          <w:szCs w:val="20"/>
          <w:lang w:eastAsia="en-US"/>
        </w:rPr>
      </w:pPr>
    </w:p>
    <w:p w:rsidR="00512ACC" w:rsidRDefault="00512ACC" w:rsidP="00283E5E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</w:rPr>
      </w:pPr>
      <w:r w:rsidRPr="00283E5E">
        <w:rPr>
          <w:rFonts w:ascii="Arial" w:hAnsi="Arial" w:cs="Arial"/>
          <w:b/>
        </w:rPr>
        <w:t xml:space="preserve">Zamawiający: </w:t>
      </w:r>
    </w:p>
    <w:p w:rsidR="00283E5E" w:rsidRPr="000270B6" w:rsidRDefault="00283E5E" w:rsidP="00283E5E">
      <w:pPr>
        <w:spacing w:after="0" w:line="240" w:lineRule="auto"/>
        <w:ind w:left="720"/>
        <w:jc w:val="both"/>
        <w:rPr>
          <w:rFonts w:ascii="Arial" w:hAnsi="Arial" w:cs="Arial"/>
        </w:rPr>
      </w:pPr>
      <w:r w:rsidRPr="000270B6">
        <w:rPr>
          <w:rFonts w:ascii="Arial" w:hAnsi="Arial" w:cs="Arial"/>
        </w:rPr>
        <w:t>………………………………………………………………………………………......</w:t>
      </w:r>
    </w:p>
    <w:p w:rsidR="00283E5E" w:rsidRPr="000270B6" w:rsidRDefault="00283E5E" w:rsidP="00283E5E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512ACC" w:rsidRPr="00512ACC" w:rsidRDefault="00512ACC" w:rsidP="00512ACC">
      <w:pPr>
        <w:numPr>
          <w:ilvl w:val="0"/>
          <w:numId w:val="19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Przedmiot zamówienia:</w:t>
      </w:r>
    </w:p>
    <w:p w:rsidR="004E4314" w:rsidRPr="004E4314" w:rsidRDefault="004E4314" w:rsidP="00283E5E">
      <w:pPr>
        <w:suppressAutoHyphens w:val="0"/>
        <w:spacing w:after="0" w:line="240" w:lineRule="auto"/>
        <w:rPr>
          <w:rFonts w:ascii="Arial" w:hAnsi="Arial" w:cs="Arial"/>
        </w:rPr>
      </w:pPr>
      <w:r w:rsidRPr="004E4314">
        <w:rPr>
          <w:rFonts w:ascii="Arial" w:hAnsi="Arial" w:cs="Arial"/>
        </w:rPr>
        <w:t xml:space="preserve">Przedmiotem zamówienia jest </w:t>
      </w:r>
      <w:r w:rsidR="00283E5E">
        <w:rPr>
          <w:rFonts w:ascii="Arial" w:hAnsi="Arial" w:cs="Arial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80D33" w:rsidRDefault="00D80D33" w:rsidP="00D80D33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70428D" w:rsidRPr="009622A6" w:rsidRDefault="00C4572B" w:rsidP="00D80D33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622A6">
        <w:rPr>
          <w:rFonts w:ascii="Arial" w:hAnsi="Arial" w:cs="Arial"/>
          <w:sz w:val="20"/>
          <w:szCs w:val="20"/>
          <w:lang w:eastAsia="en-US"/>
        </w:rPr>
        <w:t xml:space="preserve">Termin wykonania: </w:t>
      </w:r>
      <w:r w:rsidR="00A603BB" w:rsidRPr="009622A6">
        <w:rPr>
          <w:rFonts w:ascii="Arial" w:hAnsi="Arial" w:cs="Arial"/>
          <w:sz w:val="20"/>
          <w:szCs w:val="20"/>
          <w:lang w:eastAsia="en-US"/>
        </w:rPr>
        <w:t xml:space="preserve">do </w:t>
      </w:r>
      <w:r w:rsidR="00283E5E" w:rsidRPr="009622A6">
        <w:rPr>
          <w:rFonts w:ascii="Arial" w:hAnsi="Arial" w:cs="Arial"/>
          <w:sz w:val="20"/>
          <w:szCs w:val="20"/>
          <w:lang w:eastAsia="en-US"/>
        </w:rPr>
        <w:t>…………..</w:t>
      </w:r>
      <w:r w:rsidR="00A603BB" w:rsidRPr="009622A6">
        <w:rPr>
          <w:rFonts w:ascii="Arial" w:hAnsi="Arial" w:cs="Arial"/>
          <w:sz w:val="20"/>
          <w:szCs w:val="20"/>
          <w:lang w:eastAsia="en-US"/>
        </w:rPr>
        <w:t xml:space="preserve"> od dnia podpisana umowy.</w:t>
      </w:r>
    </w:p>
    <w:p w:rsidR="00382882" w:rsidRPr="00EB29D4" w:rsidRDefault="00382882">
      <w:pPr>
        <w:spacing w:after="0"/>
        <w:rPr>
          <w:rFonts w:ascii="Arial" w:hAnsi="Arial" w:cs="Arial"/>
          <w:b/>
          <w:bCs/>
        </w:rPr>
      </w:pPr>
    </w:p>
    <w:p w:rsidR="00865120" w:rsidRPr="00EB29D4" w:rsidRDefault="00865120" w:rsidP="00512ACC">
      <w:pPr>
        <w:numPr>
          <w:ilvl w:val="0"/>
          <w:numId w:val="19"/>
        </w:numPr>
        <w:spacing w:after="0"/>
        <w:rPr>
          <w:rFonts w:ascii="Arial" w:hAnsi="Arial" w:cs="Arial"/>
        </w:rPr>
      </w:pPr>
      <w:r w:rsidRPr="00EB29D4">
        <w:rPr>
          <w:rFonts w:ascii="Arial" w:hAnsi="Arial" w:cs="Arial"/>
          <w:b/>
          <w:bCs/>
        </w:rPr>
        <w:t xml:space="preserve">Wartość szacunkowa zamówienia: </w:t>
      </w:r>
    </w:p>
    <w:p w:rsidR="00ED0E22" w:rsidRDefault="00283E5E" w:rsidP="00ED0E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</w:t>
      </w:r>
    </w:p>
    <w:p w:rsidR="000270B6" w:rsidRDefault="000270B6" w:rsidP="00ED0E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22A6" w:rsidRDefault="009622A6" w:rsidP="00ED0E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Dokonana w dniu ………………………</w:t>
      </w:r>
      <w:r w:rsidR="000270B6">
        <w:rPr>
          <w:rFonts w:ascii="Arial" w:hAnsi="Arial" w:cs="Arial"/>
          <w:sz w:val="20"/>
          <w:szCs w:val="20"/>
        </w:rPr>
        <w:t>…………………………………………………….</w:t>
      </w:r>
      <w:r w:rsidR="00544CA1">
        <w:rPr>
          <w:rFonts w:ascii="Arial" w:hAnsi="Arial" w:cs="Arial"/>
          <w:sz w:val="20"/>
          <w:szCs w:val="20"/>
        </w:rPr>
        <w:t>na podstawie …….</w:t>
      </w:r>
    </w:p>
    <w:p w:rsidR="00283E5E" w:rsidRPr="00EB29D4" w:rsidRDefault="00283E5E" w:rsidP="00ED0E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5120" w:rsidRPr="00EB29D4" w:rsidRDefault="00865120" w:rsidP="00512ACC">
      <w:pPr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EB29D4">
        <w:rPr>
          <w:rFonts w:ascii="Arial" w:hAnsi="Arial" w:cs="Arial"/>
          <w:b/>
          <w:bCs/>
        </w:rPr>
        <w:t>Rodzaj przeprowadzonej procedury</w:t>
      </w:r>
      <w:r w:rsidR="00512ACC">
        <w:rPr>
          <w:rFonts w:ascii="Arial" w:hAnsi="Arial" w:cs="Arial"/>
          <w:b/>
          <w:bCs/>
        </w:rPr>
        <w:t xml:space="preserve"> i sposób upublicznienia</w:t>
      </w:r>
      <w:r w:rsidRPr="00EB29D4">
        <w:rPr>
          <w:rFonts w:ascii="Arial" w:hAnsi="Arial" w:cs="Arial"/>
          <w:b/>
          <w:bCs/>
        </w:rPr>
        <w:t xml:space="preserve">: </w:t>
      </w:r>
    </w:p>
    <w:p w:rsidR="00D80D33" w:rsidRDefault="00283E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Zapytanie </w:t>
      </w:r>
      <w:r w:rsidR="00865120" w:rsidRPr="00EB29D4">
        <w:rPr>
          <w:rFonts w:ascii="Arial" w:hAnsi="Arial" w:cs="Arial"/>
        </w:rPr>
        <w:t>ofertowe zostało</w:t>
      </w:r>
    </w:p>
    <w:p w:rsidR="00967F7F" w:rsidRPr="00967F7F" w:rsidRDefault="00D80D33" w:rsidP="009622A6">
      <w:pPr>
        <w:numPr>
          <w:ilvl w:val="0"/>
          <w:numId w:val="2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Opublikowane na </w:t>
      </w:r>
      <w:r w:rsidR="00967F7F">
        <w:rPr>
          <w:rFonts w:ascii="Arial" w:hAnsi="Arial" w:cs="Arial"/>
        </w:rPr>
        <w:t>Portalu Ogłoszeń ARiMR, pod linkiem:</w:t>
      </w:r>
      <w:r w:rsidR="009622A6">
        <w:rPr>
          <w:rFonts w:ascii="Arial" w:hAnsi="Arial" w:cs="Arial"/>
        </w:rPr>
        <w:t xml:space="preserve"> </w:t>
      </w:r>
      <w:hyperlink r:id="rId10" w:history="1">
        <w:r w:rsidR="00967F7F" w:rsidRPr="0034645C">
          <w:rPr>
            <w:rStyle w:val="Hipercze"/>
            <w:rFonts w:ascii="Arial" w:hAnsi="Arial" w:cs="Arial"/>
          </w:rPr>
          <w:t>https://www.portalogloszen.arimr.gov.pl</w:t>
        </w:r>
      </w:hyperlink>
      <w:r w:rsidR="00967F7F">
        <w:rPr>
          <w:rFonts w:ascii="Arial" w:hAnsi="Arial" w:cs="Arial"/>
        </w:rPr>
        <w:t xml:space="preserve"> </w:t>
      </w:r>
      <w:r w:rsidR="00967F7F" w:rsidRPr="00806A7B">
        <w:rPr>
          <w:rFonts w:ascii="Arial" w:hAnsi="Arial" w:cs="Arial"/>
        </w:rPr>
        <w:t>pod numerem</w:t>
      </w:r>
      <w:r w:rsidR="00806A7B">
        <w:rPr>
          <w:rFonts w:ascii="Arial" w:hAnsi="Arial" w:cs="Arial"/>
        </w:rPr>
        <w:t xml:space="preserve"> </w:t>
      </w:r>
      <w:r w:rsidR="00283E5E">
        <w:rPr>
          <w:rStyle w:val="ui-widget3"/>
          <w:bCs/>
          <w:sz w:val="22"/>
          <w:szCs w:val="22"/>
        </w:rPr>
        <w:t>…………w dniu</w:t>
      </w:r>
      <w:r w:rsidR="009622A6">
        <w:rPr>
          <w:rStyle w:val="ui-widget3"/>
          <w:bCs/>
          <w:sz w:val="22"/>
          <w:szCs w:val="22"/>
        </w:rPr>
        <w:t>………………</w:t>
      </w:r>
    </w:p>
    <w:p w:rsidR="00967F7F" w:rsidRDefault="00967F7F" w:rsidP="00967F7F">
      <w:pPr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Opublikowane na stronie internetowej Beneficjenta, pod linkiem: </w:t>
      </w:r>
      <w:r w:rsidR="00283E5E">
        <w:rPr>
          <w:rFonts w:ascii="Arial" w:hAnsi="Arial" w:cs="Arial"/>
        </w:rPr>
        <w:t>http://.............................</w:t>
      </w:r>
    </w:p>
    <w:p w:rsidR="00283E5E" w:rsidRDefault="009622A6" w:rsidP="00283E5E">
      <w:pPr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E65BBF" w:rsidRPr="00967F7F">
        <w:rPr>
          <w:rFonts w:ascii="Arial" w:hAnsi="Arial" w:cs="Arial"/>
        </w:rPr>
        <w:t xml:space="preserve">ezpośrednio </w:t>
      </w:r>
      <w:r w:rsidR="00865120" w:rsidRPr="00967F7F">
        <w:rPr>
          <w:rFonts w:ascii="Arial" w:hAnsi="Arial" w:cs="Arial"/>
        </w:rPr>
        <w:t xml:space="preserve">skierowane do </w:t>
      </w:r>
      <w:r w:rsidR="00283E5E">
        <w:rPr>
          <w:rFonts w:ascii="Arial" w:hAnsi="Arial" w:cs="Arial"/>
        </w:rPr>
        <w:t>………………………………(opcjonalnie)</w:t>
      </w:r>
    </w:p>
    <w:p w:rsidR="00512ACC" w:rsidRDefault="00512ACC" w:rsidP="00283E5E">
      <w:pPr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9622A6">
        <w:rPr>
          <w:rFonts w:ascii="Arial" w:hAnsi="Arial" w:cs="Arial"/>
        </w:rPr>
        <w:t xml:space="preserve">Data upublicznienia: </w:t>
      </w:r>
      <w:r w:rsidR="00497B68" w:rsidRPr="009622A6">
        <w:rPr>
          <w:rFonts w:ascii="Arial" w:hAnsi="Arial" w:cs="Arial"/>
        </w:rPr>
        <w:t>…………………………………………..</w:t>
      </w:r>
    </w:p>
    <w:p w:rsidR="009622A6" w:rsidRDefault="009622A6" w:rsidP="009622A6">
      <w:pPr>
        <w:spacing w:after="0"/>
        <w:ind w:left="720"/>
        <w:jc w:val="both"/>
        <w:rPr>
          <w:rFonts w:ascii="Arial" w:hAnsi="Arial" w:cs="Arial"/>
        </w:rPr>
      </w:pPr>
    </w:p>
    <w:p w:rsidR="00EB29D4" w:rsidRPr="009622A6" w:rsidRDefault="00967F7F" w:rsidP="00176C4B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</w:rPr>
      </w:pPr>
      <w:r w:rsidRPr="009622A6">
        <w:rPr>
          <w:rFonts w:ascii="Arial" w:hAnsi="Arial" w:cs="Arial"/>
          <w:b/>
        </w:rPr>
        <w:t xml:space="preserve">Do zamawiającego </w:t>
      </w:r>
      <w:r w:rsidR="00497B68" w:rsidRPr="009622A6">
        <w:rPr>
          <w:rFonts w:ascii="Arial" w:hAnsi="Arial" w:cs="Arial"/>
          <w:b/>
        </w:rPr>
        <w:t>wpłynęły/nie wpłynęły</w:t>
      </w:r>
      <w:r w:rsidR="00497B68" w:rsidRPr="009622A6">
        <w:rPr>
          <w:rFonts w:ascii="Arial" w:hAnsi="Arial" w:cs="Arial"/>
          <w:b/>
        </w:rPr>
        <w:sym w:font="Symbol" w:char="F02A"/>
      </w:r>
      <w:r w:rsidR="00497B68" w:rsidRPr="009622A6">
        <w:rPr>
          <w:rFonts w:ascii="Arial" w:hAnsi="Arial" w:cs="Arial"/>
          <w:b/>
        </w:rPr>
        <w:t xml:space="preserve"> następujące </w:t>
      </w:r>
      <w:r w:rsidR="00A52225" w:rsidRPr="009622A6">
        <w:rPr>
          <w:rFonts w:ascii="Arial" w:hAnsi="Arial" w:cs="Arial"/>
          <w:b/>
        </w:rPr>
        <w:t>zapytania dotyczące prowadzonego postępowania</w:t>
      </w:r>
      <w:r w:rsidR="00497B68" w:rsidRPr="009622A6">
        <w:rPr>
          <w:rFonts w:ascii="Arial" w:hAnsi="Arial" w:cs="Arial"/>
        </w:rPr>
        <w:t>……………………………………………..</w:t>
      </w:r>
    </w:p>
    <w:p w:rsidR="009622A6" w:rsidRPr="00A52225" w:rsidRDefault="009622A6" w:rsidP="00206856">
      <w:pPr>
        <w:spacing w:after="0" w:line="240" w:lineRule="auto"/>
        <w:jc w:val="both"/>
        <w:rPr>
          <w:rFonts w:ascii="Arial" w:hAnsi="Arial" w:cs="Arial"/>
        </w:rPr>
      </w:pPr>
    </w:p>
    <w:p w:rsidR="00EB29D4" w:rsidRPr="009A1C1C" w:rsidRDefault="0070428D" w:rsidP="00C739D0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EB29D4">
        <w:rPr>
          <w:rFonts w:ascii="Arial" w:hAnsi="Arial" w:cs="Arial"/>
          <w:b/>
          <w:bCs/>
        </w:rPr>
        <w:t>Zestawienie złożonych</w:t>
      </w:r>
      <w:r w:rsidR="00865120" w:rsidRPr="00EB29D4">
        <w:rPr>
          <w:rFonts w:ascii="Arial" w:hAnsi="Arial" w:cs="Arial"/>
          <w:b/>
          <w:bCs/>
        </w:rPr>
        <w:t xml:space="preserve"> ofert</w:t>
      </w:r>
      <w:r w:rsidRPr="00EB29D4">
        <w:rPr>
          <w:rFonts w:ascii="Arial" w:hAnsi="Arial" w:cs="Arial"/>
          <w:b/>
          <w:bCs/>
        </w:rPr>
        <w:t xml:space="preserve"> z informacją o spe</w:t>
      </w:r>
      <w:r w:rsidR="00C739D0">
        <w:rPr>
          <w:rFonts w:ascii="Arial" w:hAnsi="Arial" w:cs="Arial"/>
          <w:b/>
          <w:bCs/>
        </w:rPr>
        <w:t>łnieniu warunków udziału w postę</w:t>
      </w:r>
      <w:r w:rsidRPr="00EB29D4">
        <w:rPr>
          <w:rFonts w:ascii="Arial" w:hAnsi="Arial" w:cs="Arial"/>
          <w:b/>
          <w:bCs/>
        </w:rPr>
        <w:t>powaniu</w:t>
      </w:r>
      <w:r w:rsidR="00865120" w:rsidRPr="00EB29D4">
        <w:rPr>
          <w:rFonts w:ascii="Arial" w:hAnsi="Arial" w:cs="Arial"/>
          <w:b/>
          <w:bCs/>
        </w:rPr>
        <w:t>:</w:t>
      </w:r>
    </w:p>
    <w:p w:rsidR="00865120" w:rsidRDefault="00865120" w:rsidP="00176C4B">
      <w:pPr>
        <w:spacing w:after="0" w:line="240" w:lineRule="auto"/>
        <w:jc w:val="both"/>
        <w:rPr>
          <w:rFonts w:ascii="Arial" w:hAnsi="Arial" w:cs="Arial"/>
          <w:sz w:val="20"/>
        </w:rPr>
      </w:pPr>
      <w:r w:rsidRPr="00153773">
        <w:rPr>
          <w:rFonts w:ascii="Arial" w:hAnsi="Arial" w:cs="Arial"/>
          <w:sz w:val="20"/>
        </w:rPr>
        <w:t xml:space="preserve">Do </w:t>
      </w:r>
      <w:r w:rsidR="0070428D" w:rsidRPr="00153773">
        <w:rPr>
          <w:rFonts w:ascii="Arial" w:hAnsi="Arial" w:cs="Arial"/>
          <w:sz w:val="20"/>
        </w:rPr>
        <w:t xml:space="preserve">końca </w:t>
      </w:r>
      <w:r w:rsidRPr="00153773">
        <w:rPr>
          <w:rFonts w:ascii="Arial" w:hAnsi="Arial" w:cs="Arial"/>
          <w:sz w:val="20"/>
        </w:rPr>
        <w:t xml:space="preserve">upływu terminu składania ofert, tj. do dnia </w:t>
      </w:r>
      <w:r w:rsidR="00497B68">
        <w:rPr>
          <w:rFonts w:ascii="Arial" w:hAnsi="Arial" w:cs="Arial"/>
          <w:sz w:val="20"/>
        </w:rPr>
        <w:t>…………………..</w:t>
      </w:r>
      <w:r w:rsidR="0070428D" w:rsidRPr="00153773">
        <w:rPr>
          <w:rFonts w:ascii="Arial" w:hAnsi="Arial" w:cs="Arial"/>
          <w:sz w:val="20"/>
        </w:rPr>
        <w:t xml:space="preserve">do Zamawiającego </w:t>
      </w:r>
      <w:r w:rsidR="00E65BBF" w:rsidRPr="00153773">
        <w:rPr>
          <w:rFonts w:ascii="Arial" w:hAnsi="Arial" w:cs="Arial"/>
          <w:sz w:val="20"/>
        </w:rPr>
        <w:t>wpłynęły</w:t>
      </w:r>
      <w:r w:rsidRPr="00153773">
        <w:rPr>
          <w:rFonts w:ascii="Arial" w:hAnsi="Arial" w:cs="Arial"/>
          <w:sz w:val="20"/>
        </w:rPr>
        <w:t>, następujące oferty</w:t>
      </w:r>
      <w:r w:rsidR="003A7719" w:rsidRPr="00153773">
        <w:rPr>
          <w:rFonts w:ascii="Arial" w:hAnsi="Arial" w:cs="Arial"/>
          <w:sz w:val="20"/>
        </w:rPr>
        <w:t xml:space="preserve"> zgodnie z datą i godziną wpływu</w:t>
      </w:r>
      <w:r w:rsidRPr="00153773">
        <w:rPr>
          <w:rFonts w:ascii="Arial" w:hAnsi="Arial" w:cs="Arial"/>
          <w:sz w:val="20"/>
        </w:rPr>
        <w:t>:</w:t>
      </w:r>
    </w:p>
    <w:p w:rsidR="009622A6" w:rsidRPr="00153773" w:rsidRDefault="009622A6" w:rsidP="00176C4B">
      <w:pPr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pPr w:leftFromText="141" w:rightFromText="141" w:vertAnchor="text" w:tblpY="1"/>
        <w:tblOverlap w:val="never"/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134"/>
        <w:gridCol w:w="1559"/>
        <w:gridCol w:w="1276"/>
        <w:gridCol w:w="1559"/>
        <w:gridCol w:w="1312"/>
      </w:tblGrid>
      <w:tr w:rsidR="00CF4ED1" w:rsidRPr="00EB29D4" w:rsidTr="00C739D0">
        <w:trPr>
          <w:trHeight w:val="559"/>
        </w:trPr>
        <w:tc>
          <w:tcPr>
            <w:tcW w:w="534" w:type="dxa"/>
            <w:shd w:val="clear" w:color="auto" w:fill="auto"/>
            <w:vAlign w:val="center"/>
          </w:tcPr>
          <w:p w:rsidR="00CF4ED1" w:rsidRPr="00CF4ED1" w:rsidRDefault="00CF4ED1" w:rsidP="00C739D0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CF4ED1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Lp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F4ED1" w:rsidRPr="00CF4ED1" w:rsidRDefault="00CF4ED1" w:rsidP="00C739D0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CF4ED1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Nazwa Wykonawcy</w:t>
            </w:r>
          </w:p>
        </w:tc>
        <w:tc>
          <w:tcPr>
            <w:tcW w:w="1134" w:type="dxa"/>
            <w:vAlign w:val="center"/>
          </w:tcPr>
          <w:p w:rsidR="00CF4ED1" w:rsidRPr="00CF4ED1" w:rsidRDefault="00CF4ED1" w:rsidP="00C739D0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eastAsia="en-US"/>
              </w:rPr>
              <w:t>Data i godzina wpływu</w:t>
            </w:r>
          </w:p>
        </w:tc>
        <w:tc>
          <w:tcPr>
            <w:tcW w:w="1559" w:type="dxa"/>
            <w:vAlign w:val="center"/>
          </w:tcPr>
          <w:p w:rsidR="00CF4ED1" w:rsidRPr="00CF4ED1" w:rsidRDefault="00CF4ED1" w:rsidP="00C739D0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CF4ED1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Oferowana cena netto/brutto w zł</w:t>
            </w:r>
          </w:p>
        </w:tc>
        <w:tc>
          <w:tcPr>
            <w:tcW w:w="1276" w:type="dxa"/>
            <w:vAlign w:val="center"/>
          </w:tcPr>
          <w:p w:rsidR="00CF4ED1" w:rsidRPr="00CF4ED1" w:rsidRDefault="00497B68" w:rsidP="00C739D0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eastAsia="en-US"/>
              </w:rPr>
              <w:t>Warunki udziału w postępowaniu</w:t>
            </w:r>
          </w:p>
        </w:tc>
        <w:tc>
          <w:tcPr>
            <w:tcW w:w="1559" w:type="dxa"/>
            <w:vAlign w:val="center"/>
          </w:tcPr>
          <w:p w:rsidR="00CF4ED1" w:rsidRPr="00CF4ED1" w:rsidRDefault="00497B68" w:rsidP="00CF4ED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eastAsia="en-US"/>
              </w:rPr>
              <w:t>Podstawa wykluczenia</w:t>
            </w:r>
          </w:p>
        </w:tc>
        <w:tc>
          <w:tcPr>
            <w:tcW w:w="1312" w:type="dxa"/>
            <w:vAlign w:val="center"/>
          </w:tcPr>
          <w:p w:rsidR="00CF4ED1" w:rsidRPr="00CF4ED1" w:rsidRDefault="00497B68" w:rsidP="00CF4ED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eastAsia="en-US"/>
              </w:rPr>
              <w:t>Inne (Kryteria oceny)</w:t>
            </w:r>
          </w:p>
        </w:tc>
      </w:tr>
      <w:tr w:rsidR="00CF4ED1" w:rsidRPr="00EB29D4" w:rsidTr="00C739D0">
        <w:tc>
          <w:tcPr>
            <w:tcW w:w="534" w:type="dxa"/>
            <w:shd w:val="clear" w:color="auto" w:fill="auto"/>
            <w:vAlign w:val="center"/>
          </w:tcPr>
          <w:p w:rsidR="00CF4ED1" w:rsidRPr="00EB29D4" w:rsidRDefault="00CF4ED1" w:rsidP="00CF4ED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F4ED1" w:rsidRPr="00EB29D4" w:rsidRDefault="00CF4ED1" w:rsidP="00CF4E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5129" w:rsidRPr="00C12568" w:rsidRDefault="00775129" w:rsidP="00A522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F4ED1" w:rsidRPr="00EB29D4" w:rsidRDefault="00CF4ED1" w:rsidP="00A522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ED1" w:rsidRPr="00EB29D4" w:rsidRDefault="00CF4ED1" w:rsidP="00CF4E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F4ED1" w:rsidRPr="00EB29D4" w:rsidRDefault="00CF4ED1" w:rsidP="00CF4E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CF4ED1" w:rsidRPr="00EB29D4" w:rsidRDefault="00CF4ED1" w:rsidP="00CF4E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4ED1" w:rsidRPr="00EB29D4" w:rsidTr="00C739D0">
        <w:tc>
          <w:tcPr>
            <w:tcW w:w="534" w:type="dxa"/>
            <w:shd w:val="clear" w:color="auto" w:fill="auto"/>
            <w:vAlign w:val="center"/>
          </w:tcPr>
          <w:p w:rsidR="00CF4ED1" w:rsidRPr="00206524" w:rsidRDefault="00CF4ED1" w:rsidP="00CF4ED1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20652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CF4ED1" w:rsidRPr="00206524" w:rsidRDefault="00CF4ED1" w:rsidP="00CF4E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F4ED1" w:rsidRPr="00206524" w:rsidRDefault="00CF4ED1" w:rsidP="00651E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F4ED1" w:rsidRPr="00206524" w:rsidRDefault="00CF4ED1" w:rsidP="00651E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ED1" w:rsidRPr="00206524" w:rsidRDefault="00CF4ED1" w:rsidP="00CF4E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F4ED1" w:rsidRPr="00206524" w:rsidRDefault="00CF4ED1" w:rsidP="00CF4E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CF4ED1" w:rsidRPr="00206524" w:rsidRDefault="00CF4ED1" w:rsidP="00CF4E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97B68" w:rsidRPr="00497B68" w:rsidRDefault="00497B68">
      <w:pPr>
        <w:spacing w:after="0"/>
        <w:jc w:val="both"/>
        <w:rPr>
          <w:rFonts w:ascii="Arial" w:hAnsi="Arial" w:cs="Arial"/>
          <w:bCs/>
        </w:rPr>
      </w:pPr>
    </w:p>
    <w:p w:rsidR="00400F13" w:rsidRDefault="00D31EEB" w:rsidP="00400F13">
      <w:pPr>
        <w:numPr>
          <w:ilvl w:val="0"/>
          <w:numId w:val="19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b/>
          <w:bCs/>
        </w:rPr>
      </w:pPr>
      <w:r w:rsidRPr="00EB29D4">
        <w:rPr>
          <w:rFonts w:ascii="Arial" w:hAnsi="Arial" w:cs="Arial"/>
          <w:b/>
          <w:bCs/>
        </w:rPr>
        <w:t>Ocena ofert wg kryteriów, w</w:t>
      </w:r>
      <w:r w:rsidR="00865120" w:rsidRPr="00EB29D4">
        <w:rPr>
          <w:rFonts w:ascii="Arial" w:hAnsi="Arial" w:cs="Arial"/>
          <w:b/>
          <w:bCs/>
        </w:rPr>
        <w:t>skazanie</w:t>
      </w:r>
      <w:r w:rsidRPr="00EB29D4">
        <w:rPr>
          <w:rFonts w:ascii="Arial" w:hAnsi="Arial" w:cs="Arial"/>
          <w:b/>
          <w:bCs/>
        </w:rPr>
        <w:t xml:space="preserve"> najkorzystniejszej oferty </w:t>
      </w:r>
      <w:r w:rsidR="00865120" w:rsidRPr="00EB29D4">
        <w:rPr>
          <w:rFonts w:ascii="Arial" w:hAnsi="Arial" w:cs="Arial"/>
          <w:b/>
          <w:bCs/>
        </w:rPr>
        <w:t xml:space="preserve"> i uzasadnienie wyboru</w:t>
      </w:r>
      <w:r w:rsidRPr="00EB29D4">
        <w:rPr>
          <w:rFonts w:ascii="Arial" w:hAnsi="Arial" w:cs="Arial"/>
          <w:b/>
          <w:bCs/>
        </w:rPr>
        <w:t xml:space="preserve"> Wykonawcy</w:t>
      </w:r>
      <w:r w:rsidR="00400F13">
        <w:rPr>
          <w:rFonts w:ascii="Arial" w:hAnsi="Arial" w:cs="Arial"/>
          <w:b/>
          <w:bCs/>
        </w:rPr>
        <w:t>.</w:t>
      </w:r>
    </w:p>
    <w:p w:rsidR="00497B68" w:rsidRPr="00660844" w:rsidRDefault="00497B68" w:rsidP="00497B68">
      <w:pPr>
        <w:tabs>
          <w:tab w:val="left" w:pos="284"/>
        </w:tabs>
        <w:spacing w:after="0"/>
        <w:jc w:val="both"/>
        <w:rPr>
          <w:rFonts w:ascii="Arial" w:hAnsi="Arial" w:cs="Arial"/>
          <w:b/>
          <w:bCs/>
        </w:rPr>
      </w:pPr>
    </w:p>
    <w:p w:rsidR="00400F13" w:rsidRDefault="00400F13" w:rsidP="00400F13">
      <w:pPr>
        <w:tabs>
          <w:tab w:val="left" w:pos="284"/>
        </w:tabs>
        <w:spacing w:after="0"/>
        <w:jc w:val="both"/>
        <w:rPr>
          <w:rFonts w:ascii="Arial" w:hAnsi="Arial" w:cs="Arial"/>
          <w:bCs/>
        </w:rPr>
      </w:pPr>
      <w:r w:rsidRPr="00400F13">
        <w:rPr>
          <w:rFonts w:ascii="Arial" w:hAnsi="Arial" w:cs="Arial"/>
          <w:bCs/>
        </w:rPr>
        <w:t>Sposób przyznawana punktacji za poszczególne kryteria określone w zapytaniu ofertowym:</w:t>
      </w:r>
    </w:p>
    <w:p w:rsidR="00497B68" w:rsidRDefault="00497B68" w:rsidP="00400F13">
      <w:pPr>
        <w:tabs>
          <w:tab w:val="left" w:pos="284"/>
        </w:tabs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:rsidR="00206856" w:rsidRDefault="00206856" w:rsidP="00400F13">
      <w:pPr>
        <w:tabs>
          <w:tab w:val="left" w:pos="284"/>
        </w:tabs>
        <w:spacing w:after="0"/>
        <w:jc w:val="both"/>
        <w:rPr>
          <w:rFonts w:ascii="Arial" w:hAnsi="Arial" w:cs="Arial"/>
          <w:bCs/>
        </w:rPr>
      </w:pPr>
    </w:p>
    <w:p w:rsidR="00206856" w:rsidRDefault="00206856" w:rsidP="00400F13">
      <w:pPr>
        <w:tabs>
          <w:tab w:val="left" w:pos="284"/>
        </w:tabs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:rsidR="00206856" w:rsidRPr="00400F13" w:rsidRDefault="00206856" w:rsidP="00400F13">
      <w:pPr>
        <w:tabs>
          <w:tab w:val="left" w:pos="284"/>
        </w:tabs>
        <w:spacing w:after="0"/>
        <w:jc w:val="both"/>
        <w:rPr>
          <w:rFonts w:ascii="Arial" w:hAnsi="Arial" w:cs="Arial"/>
          <w:bCs/>
        </w:rPr>
      </w:pPr>
    </w:p>
    <w:p w:rsidR="00400F13" w:rsidRPr="00206856" w:rsidRDefault="00400F13" w:rsidP="00660844">
      <w:pPr>
        <w:tabs>
          <w:tab w:val="left" w:pos="284"/>
        </w:tabs>
        <w:spacing w:after="0"/>
        <w:jc w:val="center"/>
        <w:rPr>
          <w:rFonts w:ascii="Arial" w:hAnsi="Arial" w:cs="Arial"/>
          <w:b/>
          <w:bCs/>
        </w:rPr>
      </w:pPr>
      <w:r w:rsidRPr="00206856">
        <w:rPr>
          <w:rFonts w:ascii="Arial" w:hAnsi="Arial" w:cs="Arial"/>
          <w:b/>
          <w:bCs/>
        </w:rPr>
        <w:t xml:space="preserve">Zestawienie </w:t>
      </w:r>
      <w:r w:rsidR="00153773" w:rsidRPr="00206856">
        <w:rPr>
          <w:rFonts w:ascii="Arial" w:hAnsi="Arial" w:cs="Arial"/>
          <w:b/>
          <w:bCs/>
        </w:rPr>
        <w:t>złożonych i ocenionych ofert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1842"/>
        <w:gridCol w:w="1985"/>
        <w:gridCol w:w="1701"/>
      </w:tblGrid>
      <w:tr w:rsidR="00E41F50" w:rsidRPr="00EB29D4" w:rsidTr="00176C4B">
        <w:trPr>
          <w:trHeight w:val="559"/>
        </w:trPr>
        <w:tc>
          <w:tcPr>
            <w:tcW w:w="675" w:type="dxa"/>
            <w:shd w:val="clear" w:color="auto" w:fill="auto"/>
            <w:vAlign w:val="center"/>
          </w:tcPr>
          <w:p w:rsidR="00E41F50" w:rsidRPr="00497B68" w:rsidRDefault="00E41F50" w:rsidP="008E493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97B6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Lp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41F50" w:rsidRPr="00EB29D4" w:rsidRDefault="00E41F50" w:rsidP="008E493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B29D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 Wykonawcy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1F50" w:rsidRPr="00EB29D4" w:rsidRDefault="00E41F50" w:rsidP="00DF073F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B29D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Oferowana cena w zł / przyznane pkt</w:t>
            </w:r>
          </w:p>
        </w:tc>
        <w:tc>
          <w:tcPr>
            <w:tcW w:w="1985" w:type="dxa"/>
            <w:vAlign w:val="center"/>
          </w:tcPr>
          <w:p w:rsidR="00E41F50" w:rsidRPr="00EB29D4" w:rsidRDefault="00497B68" w:rsidP="008E493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Inne kryterium</w:t>
            </w:r>
            <w:r w:rsidR="00E41F50" w:rsidRPr="00EB29D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/ przyznane punkty</w:t>
            </w:r>
          </w:p>
        </w:tc>
        <w:tc>
          <w:tcPr>
            <w:tcW w:w="1701" w:type="dxa"/>
            <w:vAlign w:val="center"/>
          </w:tcPr>
          <w:p w:rsidR="00E41F50" w:rsidRPr="00EB29D4" w:rsidRDefault="00E41F50" w:rsidP="008E493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B29D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Suma punktów przyznana ofercie</w:t>
            </w:r>
          </w:p>
        </w:tc>
      </w:tr>
      <w:tr w:rsidR="00FD41C1" w:rsidRPr="00EB29D4" w:rsidTr="00206856">
        <w:trPr>
          <w:trHeight w:val="336"/>
        </w:trPr>
        <w:tc>
          <w:tcPr>
            <w:tcW w:w="675" w:type="dxa"/>
            <w:shd w:val="clear" w:color="auto" w:fill="auto"/>
            <w:vAlign w:val="center"/>
          </w:tcPr>
          <w:p w:rsidR="00FD41C1" w:rsidRPr="00497B68" w:rsidRDefault="00FD41C1" w:rsidP="00FD41C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497B68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FD41C1" w:rsidRPr="00206524" w:rsidRDefault="00FD41C1" w:rsidP="00FD41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D41C1" w:rsidRPr="00206524" w:rsidRDefault="00FD41C1" w:rsidP="0020685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D41C1" w:rsidRPr="00206524" w:rsidRDefault="00FD41C1" w:rsidP="0020685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41C1" w:rsidRPr="00206524" w:rsidRDefault="00FD41C1" w:rsidP="0020685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41C1" w:rsidRPr="00EB29D4" w:rsidTr="00176C4B">
        <w:tc>
          <w:tcPr>
            <w:tcW w:w="675" w:type="dxa"/>
            <w:shd w:val="clear" w:color="auto" w:fill="auto"/>
            <w:vAlign w:val="center"/>
          </w:tcPr>
          <w:p w:rsidR="00FD41C1" w:rsidRPr="00497B68" w:rsidRDefault="00FD41C1" w:rsidP="00FD41C1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497B68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FD41C1" w:rsidRPr="00206524" w:rsidRDefault="00FD41C1" w:rsidP="00FD41C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A0C69" w:rsidRPr="00206524" w:rsidRDefault="007A0C69" w:rsidP="0020685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D41C1" w:rsidRPr="00206524" w:rsidRDefault="00FD41C1" w:rsidP="00FD41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41C1" w:rsidRPr="00206524" w:rsidRDefault="00FD41C1" w:rsidP="00FD41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87684B" w:rsidRDefault="0087684B" w:rsidP="00E41F50">
      <w:pPr>
        <w:spacing w:after="0"/>
        <w:jc w:val="both"/>
        <w:rPr>
          <w:rFonts w:ascii="Arial" w:hAnsi="Arial" w:cs="Arial"/>
        </w:rPr>
      </w:pPr>
    </w:p>
    <w:p w:rsidR="008611AB" w:rsidRDefault="008611AB" w:rsidP="00E41F50">
      <w:pPr>
        <w:spacing w:after="0"/>
        <w:jc w:val="both"/>
        <w:rPr>
          <w:rFonts w:ascii="Arial" w:hAnsi="Arial" w:cs="Arial"/>
        </w:rPr>
      </w:pPr>
    </w:p>
    <w:p w:rsidR="0087684B" w:rsidRPr="007A0C69" w:rsidRDefault="0087684B" w:rsidP="0087684B">
      <w:pPr>
        <w:numPr>
          <w:ilvl w:val="0"/>
          <w:numId w:val="19"/>
        </w:numPr>
        <w:spacing w:after="0"/>
        <w:jc w:val="both"/>
        <w:rPr>
          <w:rFonts w:ascii="Arial" w:hAnsi="Arial" w:cs="Arial"/>
          <w:b/>
        </w:rPr>
      </w:pPr>
      <w:r w:rsidRPr="007A0C69">
        <w:rPr>
          <w:rFonts w:ascii="Arial" w:hAnsi="Arial" w:cs="Arial"/>
          <w:b/>
        </w:rPr>
        <w:t>Wskazanie wybranej oferty z uzasadnieniem dokonanego wyboru</w:t>
      </w:r>
    </w:p>
    <w:p w:rsidR="009A1C1C" w:rsidRPr="009A1C1C" w:rsidRDefault="009A1C1C" w:rsidP="009A1C1C">
      <w:pPr>
        <w:spacing w:after="0"/>
        <w:jc w:val="center"/>
        <w:rPr>
          <w:rFonts w:ascii="Arial" w:hAnsi="Arial" w:cs="Arial"/>
          <w:b/>
        </w:rPr>
      </w:pPr>
    </w:p>
    <w:p w:rsidR="00865120" w:rsidRPr="00EB29D4" w:rsidRDefault="004D59A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9A1C1C">
        <w:rPr>
          <w:rFonts w:ascii="Arial" w:hAnsi="Arial" w:cs="Arial"/>
        </w:rPr>
        <w:t xml:space="preserve"> prowadzonym postępowaniu </w:t>
      </w:r>
      <w:r>
        <w:rPr>
          <w:rFonts w:ascii="Arial" w:hAnsi="Arial" w:cs="Arial"/>
        </w:rPr>
        <w:t>jako najkorzystniejszą wybrano</w:t>
      </w:r>
      <w:r w:rsidR="009A1C1C">
        <w:rPr>
          <w:rFonts w:ascii="Arial" w:hAnsi="Arial" w:cs="Arial"/>
        </w:rPr>
        <w:t xml:space="preserve"> ofertę </w:t>
      </w:r>
      <w:r>
        <w:rPr>
          <w:rFonts w:ascii="Arial" w:hAnsi="Arial" w:cs="Arial"/>
        </w:rPr>
        <w:t xml:space="preserve">nr </w:t>
      </w:r>
      <w:r w:rsidR="00497B68">
        <w:rPr>
          <w:rFonts w:ascii="Arial" w:hAnsi="Arial" w:cs="Arial"/>
        </w:rPr>
        <w:t>…</w:t>
      </w:r>
      <w:r w:rsidR="007A0C69">
        <w:rPr>
          <w:rFonts w:ascii="Arial" w:hAnsi="Arial" w:cs="Arial"/>
        </w:rPr>
        <w:t>………</w:t>
      </w:r>
      <w:r w:rsidR="00497B68">
        <w:rPr>
          <w:rFonts w:ascii="Arial" w:hAnsi="Arial" w:cs="Arial"/>
        </w:rPr>
        <w:t>..</w:t>
      </w:r>
      <w:r>
        <w:rPr>
          <w:rFonts w:ascii="Arial" w:hAnsi="Arial" w:cs="Arial"/>
        </w:rPr>
        <w:t xml:space="preserve"> złożoną przez:</w:t>
      </w:r>
    </w:p>
    <w:p w:rsidR="00865120" w:rsidRPr="00EB29D4" w:rsidRDefault="00865120">
      <w:pPr>
        <w:spacing w:after="0"/>
        <w:jc w:val="both"/>
        <w:rPr>
          <w:rFonts w:ascii="Arial" w:hAnsi="Arial" w:cs="Arial"/>
          <w:b/>
        </w:rPr>
      </w:pPr>
      <w:r w:rsidRPr="00EB29D4">
        <w:rPr>
          <w:rFonts w:ascii="Arial" w:hAnsi="Arial" w:cs="Arial"/>
        </w:rPr>
        <w:t>Nazwa Wykonawcy/adres</w:t>
      </w:r>
      <w:r w:rsidR="00176C4B" w:rsidRPr="00EB29D4">
        <w:rPr>
          <w:rFonts w:ascii="Arial" w:hAnsi="Arial" w:cs="Arial"/>
        </w:rPr>
        <w:t>:</w:t>
      </w:r>
      <w:r w:rsidRPr="00EB29D4">
        <w:rPr>
          <w:rFonts w:ascii="Arial" w:hAnsi="Arial" w:cs="Arial"/>
        </w:rPr>
        <w:t xml:space="preserve"> </w:t>
      </w:r>
      <w:r w:rsidR="00497B68">
        <w:rPr>
          <w:rFonts w:ascii="Arial" w:hAnsi="Arial" w:cs="Arial"/>
        </w:rPr>
        <w:t>……….</w:t>
      </w:r>
      <w:r w:rsidRPr="00EB29D4">
        <w:rPr>
          <w:rFonts w:ascii="Arial" w:hAnsi="Arial" w:cs="Arial"/>
        </w:rPr>
        <w:t>Cena</w:t>
      </w:r>
      <w:r w:rsidR="00EB29D4">
        <w:rPr>
          <w:rFonts w:ascii="Arial" w:hAnsi="Arial" w:cs="Arial"/>
        </w:rPr>
        <w:t>:</w:t>
      </w:r>
      <w:r w:rsidRPr="00EB29D4">
        <w:rPr>
          <w:rFonts w:ascii="Arial" w:hAnsi="Arial" w:cs="Arial"/>
        </w:rPr>
        <w:t xml:space="preserve"> </w:t>
      </w:r>
      <w:r w:rsidR="00497B68">
        <w:rPr>
          <w:rFonts w:ascii="Arial" w:hAnsi="Arial" w:cs="Arial"/>
        </w:rPr>
        <w:t>………</w:t>
      </w:r>
      <w:r w:rsidR="00497B68">
        <w:rPr>
          <w:rFonts w:ascii="Arial" w:hAnsi="Arial" w:cs="Arial"/>
          <w:b/>
        </w:rPr>
        <w:t>netto/</w:t>
      </w:r>
      <w:r w:rsidR="00EB29D4">
        <w:rPr>
          <w:rFonts w:ascii="Arial" w:hAnsi="Arial" w:cs="Arial"/>
          <w:b/>
        </w:rPr>
        <w:t>brutto</w:t>
      </w:r>
      <w:r w:rsidR="00497B68">
        <w:rPr>
          <w:rFonts w:ascii="Arial" w:hAnsi="Arial" w:cs="Arial"/>
        </w:rPr>
        <w:t>…………….</w:t>
      </w:r>
      <w:r w:rsidR="00F537A2">
        <w:rPr>
          <w:rFonts w:ascii="Arial" w:hAnsi="Arial" w:cs="Arial"/>
        </w:rPr>
        <w:t xml:space="preserve">, która łącznie uzyskała </w:t>
      </w:r>
      <w:r w:rsidR="00497B68" w:rsidRPr="00206856">
        <w:rPr>
          <w:rFonts w:ascii="Arial" w:hAnsi="Arial" w:cs="Arial"/>
        </w:rPr>
        <w:t>……..</w:t>
      </w:r>
      <w:r w:rsidR="00F537A2" w:rsidRPr="00F537A2">
        <w:rPr>
          <w:rFonts w:ascii="Arial" w:hAnsi="Arial" w:cs="Arial"/>
          <w:b/>
        </w:rPr>
        <w:t>pkt</w:t>
      </w:r>
      <w:r w:rsidR="00176C4B" w:rsidRPr="00F537A2">
        <w:rPr>
          <w:rFonts w:ascii="Arial" w:hAnsi="Arial" w:cs="Arial"/>
          <w:b/>
        </w:rPr>
        <w:t>.</w:t>
      </w:r>
    </w:p>
    <w:p w:rsidR="00EB29D4" w:rsidRDefault="00EB29D4">
      <w:pPr>
        <w:spacing w:after="0"/>
        <w:jc w:val="both"/>
        <w:rPr>
          <w:rFonts w:ascii="Arial" w:hAnsi="Arial" w:cs="Arial"/>
          <w:b/>
          <w:bCs/>
        </w:rPr>
      </w:pPr>
    </w:p>
    <w:p w:rsidR="00865120" w:rsidRPr="00497B68" w:rsidRDefault="00865120">
      <w:pPr>
        <w:spacing w:after="0"/>
        <w:jc w:val="both"/>
        <w:rPr>
          <w:rFonts w:ascii="Arial" w:hAnsi="Arial" w:cs="Arial"/>
          <w:u w:val="single"/>
        </w:rPr>
      </w:pPr>
      <w:r w:rsidRPr="00497B68">
        <w:rPr>
          <w:rFonts w:ascii="Arial" w:hAnsi="Arial" w:cs="Arial"/>
          <w:b/>
          <w:bCs/>
          <w:u w:val="single"/>
        </w:rPr>
        <w:t>Uzasadnienie wyboru:</w:t>
      </w:r>
    </w:p>
    <w:p w:rsidR="00865120" w:rsidRPr="00EB29D4" w:rsidRDefault="00176C4B">
      <w:pPr>
        <w:spacing w:after="0"/>
        <w:jc w:val="both"/>
        <w:rPr>
          <w:rFonts w:ascii="Arial" w:hAnsi="Arial" w:cs="Arial"/>
          <w:bCs/>
        </w:rPr>
      </w:pPr>
      <w:r w:rsidRPr="00EB29D4">
        <w:rPr>
          <w:rFonts w:ascii="Arial" w:hAnsi="Arial" w:cs="Arial"/>
          <w:bCs/>
        </w:rPr>
        <w:t>Oferta spełnia wszystkie wymagania</w:t>
      </w:r>
      <w:r w:rsidR="004D59AB">
        <w:rPr>
          <w:rFonts w:ascii="Arial" w:hAnsi="Arial" w:cs="Arial"/>
          <w:bCs/>
        </w:rPr>
        <w:t xml:space="preserve"> Zamawiającego</w:t>
      </w:r>
      <w:r w:rsidRPr="00EB29D4">
        <w:rPr>
          <w:rFonts w:ascii="Arial" w:hAnsi="Arial" w:cs="Arial"/>
          <w:bCs/>
        </w:rPr>
        <w:t>, nie podlega odrzuceniu i została wybrana jako najkorzystniejsza na podstawie kryterium oceny ofert, tj. przedstawia najkorzystniejszy bilans ceny uzyskując tym samym największą ilość punktów</w:t>
      </w:r>
      <w:r w:rsidR="00F537A2">
        <w:rPr>
          <w:rFonts w:ascii="Arial" w:hAnsi="Arial" w:cs="Arial"/>
          <w:bCs/>
        </w:rPr>
        <w:t xml:space="preserve"> równą </w:t>
      </w:r>
      <w:r w:rsidR="00497B68">
        <w:rPr>
          <w:rFonts w:ascii="Arial" w:hAnsi="Arial" w:cs="Arial"/>
          <w:bCs/>
        </w:rPr>
        <w:t>……</w:t>
      </w:r>
      <w:r w:rsidR="007A0C69">
        <w:rPr>
          <w:rFonts w:ascii="Arial" w:hAnsi="Arial" w:cs="Arial"/>
          <w:bCs/>
        </w:rPr>
        <w:t>…….</w:t>
      </w:r>
      <w:r w:rsidR="00497B68">
        <w:rPr>
          <w:rFonts w:ascii="Arial" w:hAnsi="Arial" w:cs="Arial"/>
          <w:bCs/>
        </w:rPr>
        <w:t>.</w:t>
      </w:r>
      <w:r w:rsidR="00F537A2">
        <w:rPr>
          <w:rFonts w:ascii="Arial" w:hAnsi="Arial" w:cs="Arial"/>
          <w:bCs/>
        </w:rPr>
        <w:t>pkt</w:t>
      </w:r>
      <w:r w:rsidR="00206856">
        <w:rPr>
          <w:rFonts w:ascii="Arial" w:hAnsi="Arial" w:cs="Arial"/>
          <w:bCs/>
        </w:rPr>
        <w:t>.</w:t>
      </w:r>
    </w:p>
    <w:p w:rsidR="00176C4B" w:rsidRDefault="00176C4B">
      <w:pPr>
        <w:spacing w:after="0"/>
        <w:jc w:val="both"/>
        <w:rPr>
          <w:rFonts w:ascii="Arial" w:hAnsi="Arial" w:cs="Arial"/>
          <w:bCs/>
        </w:rPr>
      </w:pPr>
    </w:p>
    <w:p w:rsidR="00206856" w:rsidRDefault="00206856">
      <w:pPr>
        <w:spacing w:after="0"/>
        <w:jc w:val="both"/>
        <w:rPr>
          <w:rFonts w:ascii="Arial" w:hAnsi="Arial" w:cs="Arial"/>
          <w:bCs/>
        </w:rPr>
      </w:pPr>
    </w:p>
    <w:p w:rsidR="00206856" w:rsidRPr="00206856" w:rsidRDefault="00206856" w:rsidP="00206856">
      <w:pPr>
        <w:spacing w:after="0"/>
        <w:jc w:val="right"/>
        <w:rPr>
          <w:rFonts w:ascii="Arial" w:hAnsi="Arial" w:cs="Arial"/>
          <w:b/>
          <w:bCs/>
        </w:rPr>
      </w:pPr>
      <w:r w:rsidRPr="00206856">
        <w:rPr>
          <w:rFonts w:ascii="Arial" w:hAnsi="Arial" w:cs="Arial"/>
          <w:b/>
          <w:bCs/>
        </w:rPr>
        <w:t>Osoba sporządzająca protokół</w:t>
      </w:r>
    </w:p>
    <w:p w:rsidR="00206856" w:rsidRDefault="00206856">
      <w:pPr>
        <w:spacing w:after="0"/>
        <w:jc w:val="both"/>
        <w:rPr>
          <w:rFonts w:ascii="Arial" w:hAnsi="Arial" w:cs="Arial"/>
          <w:bCs/>
        </w:rPr>
      </w:pPr>
    </w:p>
    <w:p w:rsidR="00206856" w:rsidRDefault="00206856" w:rsidP="00206856">
      <w:pPr>
        <w:spacing w:after="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…………………………………….</w:t>
      </w:r>
    </w:p>
    <w:p w:rsidR="00206856" w:rsidRDefault="00206856">
      <w:pPr>
        <w:spacing w:after="0"/>
        <w:jc w:val="both"/>
        <w:rPr>
          <w:rFonts w:ascii="Arial" w:hAnsi="Arial" w:cs="Arial"/>
          <w:bCs/>
        </w:rPr>
      </w:pPr>
    </w:p>
    <w:p w:rsidR="00206856" w:rsidRPr="00206856" w:rsidRDefault="00206856" w:rsidP="00206856">
      <w:pPr>
        <w:spacing w:after="0"/>
        <w:jc w:val="right"/>
        <w:rPr>
          <w:rFonts w:ascii="Arial" w:hAnsi="Arial" w:cs="Arial"/>
          <w:b/>
          <w:bCs/>
        </w:rPr>
      </w:pPr>
      <w:r w:rsidRPr="00206856">
        <w:rPr>
          <w:rFonts w:ascii="Arial" w:hAnsi="Arial" w:cs="Arial"/>
          <w:b/>
          <w:bCs/>
        </w:rPr>
        <w:t>Miejsce, data</w:t>
      </w:r>
    </w:p>
    <w:p w:rsidR="00206856" w:rsidRDefault="00206856">
      <w:pPr>
        <w:spacing w:after="0"/>
        <w:jc w:val="both"/>
        <w:rPr>
          <w:rFonts w:ascii="Arial" w:hAnsi="Arial" w:cs="Arial"/>
          <w:bCs/>
        </w:rPr>
      </w:pPr>
    </w:p>
    <w:p w:rsidR="00206856" w:rsidRDefault="00206856" w:rsidP="00206856">
      <w:pPr>
        <w:spacing w:after="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…………………………………….</w:t>
      </w:r>
    </w:p>
    <w:p w:rsidR="00206856" w:rsidRDefault="00206856" w:rsidP="00206856">
      <w:pPr>
        <w:spacing w:after="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…………………………………….</w:t>
      </w:r>
    </w:p>
    <w:p w:rsidR="00206856" w:rsidRPr="00EB29D4" w:rsidRDefault="00206856">
      <w:pPr>
        <w:spacing w:after="0"/>
        <w:jc w:val="both"/>
        <w:rPr>
          <w:rFonts w:ascii="Arial" w:hAnsi="Arial" w:cs="Arial"/>
          <w:bCs/>
        </w:rPr>
      </w:pPr>
    </w:p>
    <w:p w:rsidR="00865120" w:rsidRPr="00206856" w:rsidRDefault="004D59AB" w:rsidP="004D59AB">
      <w:pPr>
        <w:spacing w:after="0"/>
        <w:rPr>
          <w:rFonts w:ascii="Arial" w:hAnsi="Arial" w:cs="Arial"/>
          <w:b/>
          <w:bCs/>
          <w:sz w:val="20"/>
          <w:u w:val="single"/>
        </w:rPr>
      </w:pPr>
      <w:r w:rsidRPr="00206856">
        <w:rPr>
          <w:rFonts w:ascii="Arial" w:hAnsi="Arial" w:cs="Arial"/>
          <w:b/>
          <w:bCs/>
          <w:sz w:val="20"/>
          <w:u w:val="single"/>
        </w:rPr>
        <w:t>Załączniki do protokołu:</w:t>
      </w:r>
    </w:p>
    <w:p w:rsidR="004D59AB" w:rsidRPr="004D59AB" w:rsidRDefault="004D59AB" w:rsidP="004D59AB">
      <w:pPr>
        <w:numPr>
          <w:ilvl w:val="0"/>
          <w:numId w:val="22"/>
        </w:numPr>
        <w:spacing w:after="0"/>
        <w:rPr>
          <w:rFonts w:ascii="Arial" w:hAnsi="Arial" w:cs="Arial"/>
          <w:sz w:val="20"/>
        </w:rPr>
      </w:pPr>
      <w:r w:rsidRPr="004D59AB">
        <w:rPr>
          <w:rFonts w:ascii="Arial" w:hAnsi="Arial" w:cs="Arial"/>
          <w:bCs/>
          <w:sz w:val="20"/>
        </w:rPr>
        <w:t>Zaproszenie do złożenia oferty z załącznikami, tj:</w:t>
      </w:r>
    </w:p>
    <w:p w:rsidR="004D59AB" w:rsidRPr="004D59AB" w:rsidRDefault="004D59AB" w:rsidP="004D59AB">
      <w:pPr>
        <w:numPr>
          <w:ilvl w:val="0"/>
          <w:numId w:val="23"/>
        </w:numPr>
        <w:spacing w:after="0"/>
        <w:rPr>
          <w:rFonts w:ascii="Arial" w:hAnsi="Arial" w:cs="Arial"/>
          <w:sz w:val="20"/>
        </w:rPr>
      </w:pPr>
      <w:r w:rsidRPr="004D59AB">
        <w:rPr>
          <w:rFonts w:ascii="Arial" w:hAnsi="Arial" w:cs="Arial"/>
          <w:bCs/>
          <w:sz w:val="20"/>
        </w:rPr>
        <w:t>Formularz ofertowy</w:t>
      </w:r>
    </w:p>
    <w:p w:rsidR="004D59AB" w:rsidRPr="004D59AB" w:rsidRDefault="004D59AB" w:rsidP="004D59AB">
      <w:pPr>
        <w:numPr>
          <w:ilvl w:val="0"/>
          <w:numId w:val="23"/>
        </w:numPr>
        <w:spacing w:after="0"/>
        <w:rPr>
          <w:rFonts w:ascii="Arial" w:hAnsi="Arial" w:cs="Arial"/>
          <w:sz w:val="20"/>
        </w:rPr>
      </w:pPr>
      <w:r w:rsidRPr="004D59AB">
        <w:rPr>
          <w:rFonts w:ascii="Arial" w:hAnsi="Arial" w:cs="Arial"/>
          <w:bCs/>
          <w:sz w:val="20"/>
        </w:rPr>
        <w:t>Oświadczenie o spełnianiu warunków udziału w postepowaniu</w:t>
      </w:r>
    </w:p>
    <w:p w:rsidR="004D59AB" w:rsidRPr="004D59AB" w:rsidRDefault="004D59AB" w:rsidP="004D59AB">
      <w:pPr>
        <w:numPr>
          <w:ilvl w:val="0"/>
          <w:numId w:val="23"/>
        </w:numPr>
        <w:spacing w:after="0"/>
        <w:rPr>
          <w:rFonts w:ascii="Arial" w:hAnsi="Arial" w:cs="Arial"/>
          <w:sz w:val="20"/>
        </w:rPr>
      </w:pPr>
      <w:r w:rsidRPr="004D59AB">
        <w:rPr>
          <w:rFonts w:ascii="Arial" w:hAnsi="Arial" w:cs="Arial"/>
          <w:bCs/>
          <w:sz w:val="20"/>
        </w:rPr>
        <w:t>Oświadczenie o braku podstaw do wykluczenia</w:t>
      </w:r>
    </w:p>
    <w:p w:rsidR="004D59AB" w:rsidRPr="004D59AB" w:rsidRDefault="004D59AB" w:rsidP="004D59AB">
      <w:pPr>
        <w:numPr>
          <w:ilvl w:val="0"/>
          <w:numId w:val="23"/>
        </w:numPr>
        <w:spacing w:after="0"/>
        <w:rPr>
          <w:rFonts w:ascii="Arial" w:hAnsi="Arial" w:cs="Arial"/>
          <w:sz w:val="20"/>
        </w:rPr>
      </w:pPr>
      <w:r w:rsidRPr="004D59AB">
        <w:rPr>
          <w:rFonts w:ascii="Arial" w:hAnsi="Arial" w:cs="Arial"/>
          <w:bCs/>
          <w:sz w:val="20"/>
        </w:rPr>
        <w:t>Kopia umowy</w:t>
      </w:r>
    </w:p>
    <w:p w:rsidR="004D59AB" w:rsidRDefault="004D59AB" w:rsidP="004D59AB">
      <w:pPr>
        <w:numPr>
          <w:ilvl w:val="0"/>
          <w:numId w:val="22"/>
        </w:numPr>
        <w:spacing w:after="0"/>
        <w:rPr>
          <w:rFonts w:ascii="Arial" w:hAnsi="Arial" w:cs="Arial"/>
          <w:sz w:val="20"/>
        </w:rPr>
      </w:pPr>
      <w:r w:rsidRPr="004D59AB">
        <w:rPr>
          <w:rFonts w:ascii="Arial" w:hAnsi="Arial" w:cs="Arial"/>
          <w:sz w:val="20"/>
        </w:rPr>
        <w:t>Potwierdzenia upubl</w:t>
      </w:r>
      <w:r>
        <w:rPr>
          <w:rFonts w:ascii="Arial" w:hAnsi="Arial" w:cs="Arial"/>
          <w:sz w:val="20"/>
        </w:rPr>
        <w:t>icznienia zapytania ofertowego</w:t>
      </w:r>
      <w:r w:rsidR="00185E45">
        <w:rPr>
          <w:rFonts w:ascii="Arial" w:hAnsi="Arial" w:cs="Arial"/>
          <w:sz w:val="20"/>
        </w:rPr>
        <w:t xml:space="preserve"> </w:t>
      </w:r>
    </w:p>
    <w:p w:rsidR="004D59AB" w:rsidRDefault="00EB6D28" w:rsidP="004D59AB">
      <w:pPr>
        <w:numPr>
          <w:ilvl w:val="0"/>
          <w:numId w:val="22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Złożone</w:t>
      </w:r>
      <w:r w:rsidR="00497B68">
        <w:rPr>
          <w:rFonts w:ascii="Arial" w:hAnsi="Arial" w:cs="Arial"/>
          <w:sz w:val="20"/>
        </w:rPr>
        <w:t xml:space="preserve"> oferty </w:t>
      </w:r>
    </w:p>
    <w:p w:rsidR="009622A6" w:rsidRPr="00206856" w:rsidRDefault="00EB6D28" w:rsidP="00206856">
      <w:pPr>
        <w:numPr>
          <w:ilvl w:val="0"/>
          <w:numId w:val="22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Zawiadomienie o wyborze najkorzystniejszej oferty</w:t>
      </w:r>
    </w:p>
    <w:p w:rsidR="009622A6" w:rsidRDefault="009622A6" w:rsidP="00185E45">
      <w:pPr>
        <w:spacing w:after="0"/>
        <w:ind w:left="720"/>
        <w:rPr>
          <w:rFonts w:ascii="Arial" w:hAnsi="Arial" w:cs="Arial"/>
          <w:sz w:val="20"/>
        </w:rPr>
      </w:pPr>
    </w:p>
    <w:p w:rsidR="00206856" w:rsidRDefault="00206856" w:rsidP="00185E45">
      <w:pPr>
        <w:spacing w:after="0"/>
        <w:ind w:left="720"/>
        <w:rPr>
          <w:rFonts w:ascii="Arial" w:hAnsi="Arial" w:cs="Arial"/>
          <w:sz w:val="20"/>
        </w:rPr>
      </w:pPr>
    </w:p>
    <w:p w:rsidR="00206856" w:rsidRDefault="00206856" w:rsidP="00185E45">
      <w:pPr>
        <w:spacing w:after="0"/>
        <w:ind w:left="720"/>
        <w:rPr>
          <w:rFonts w:ascii="Arial" w:hAnsi="Arial" w:cs="Arial"/>
          <w:sz w:val="20"/>
        </w:rPr>
      </w:pPr>
    </w:p>
    <w:p w:rsidR="008611AB" w:rsidRPr="00206856" w:rsidRDefault="009622A6" w:rsidP="00206856">
      <w:pPr>
        <w:spacing w:after="0"/>
        <w:rPr>
          <w:rFonts w:ascii="Arial" w:hAnsi="Arial" w:cs="Arial"/>
          <w:sz w:val="20"/>
        </w:rPr>
      </w:pPr>
      <w:r w:rsidRPr="00206856">
        <w:rPr>
          <w:rFonts w:ascii="Arial" w:hAnsi="Arial" w:cs="Arial"/>
          <w:sz w:val="20"/>
        </w:rPr>
        <w:sym w:font="Symbol" w:char="F02A"/>
      </w:r>
      <w:r w:rsidRPr="00206856">
        <w:rPr>
          <w:rFonts w:ascii="Arial" w:hAnsi="Arial" w:cs="Arial"/>
          <w:sz w:val="20"/>
        </w:rPr>
        <w:t>niepotrzebne skreślić</w:t>
      </w:r>
    </w:p>
    <w:sectPr w:rsidR="008611AB" w:rsidRPr="00206856" w:rsidSect="00A52225">
      <w:footerReference w:type="default" r:id="rId11"/>
      <w:pgSz w:w="11906" w:h="16838"/>
      <w:pgMar w:top="851" w:right="851" w:bottom="426" w:left="1418" w:header="709" w:footer="145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D61" w:rsidRDefault="00545D61">
      <w:pPr>
        <w:spacing w:after="0" w:line="240" w:lineRule="auto"/>
      </w:pPr>
      <w:r>
        <w:separator/>
      </w:r>
    </w:p>
  </w:endnote>
  <w:endnote w:type="continuationSeparator" w:id="0">
    <w:p w:rsidR="00545D61" w:rsidRDefault="00545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7A2" w:rsidRDefault="00545D61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754CC">
      <w:rPr>
        <w:noProof/>
      </w:rPr>
      <w:t>1</w:t>
    </w:r>
    <w:r>
      <w:rPr>
        <w:noProof/>
      </w:rPr>
      <w:fldChar w:fldCharType="end"/>
    </w:r>
  </w:p>
  <w:p w:rsidR="00F537A2" w:rsidRDefault="00F537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D61" w:rsidRDefault="00545D61">
      <w:pPr>
        <w:spacing w:after="0" w:line="240" w:lineRule="auto"/>
      </w:pPr>
      <w:r>
        <w:separator/>
      </w:r>
    </w:p>
  </w:footnote>
  <w:footnote w:type="continuationSeparator" w:id="0">
    <w:p w:rsidR="00545D61" w:rsidRDefault="00545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i/>
        <w:iCs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  <w:bCs/>
        <w:spacing w:val="-1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  <w:bCs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b/>
        <w:bCs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b/>
        <w:bCs/>
      </w:rPr>
    </w:lvl>
  </w:abstractNum>
  <w:abstractNum w:abstractNumId="3" w15:restartNumberingAfterBreak="0">
    <w:nsid w:val="00000004"/>
    <w:multiLevelType w:val="multilevel"/>
    <w:tmpl w:val="E17A85B0"/>
    <w:name w:val="WW8Num4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bCs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  <w:b/>
      </w:rPr>
    </w:lvl>
  </w:abstractNum>
  <w:abstractNum w:abstractNumId="7" w15:restartNumberingAfterBreak="0">
    <w:nsid w:val="00000008"/>
    <w:multiLevelType w:val="singleLevel"/>
    <w:tmpl w:val="BE9E27CA"/>
    <w:name w:val="WW8Num8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libri" w:eastAsia="Calibri" w:hAnsi="Calibri" w:cs="Times New Roman"/>
        <w:b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/>
        <w:bCs/>
      </w:rPr>
    </w:lvl>
  </w:abstractNum>
  <w:abstractNum w:abstractNumId="9" w15:restartNumberingAfterBreak="0">
    <w:nsid w:val="0000000A"/>
    <w:multiLevelType w:val="singleLevel"/>
    <w:tmpl w:val="D31A1090"/>
    <w:name w:val="WW8Num10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  <w:b/>
        <w:bCs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b/>
        <w:bCs/>
      </w:rPr>
    </w:lvl>
  </w:abstractNum>
  <w:abstractNum w:abstractNumId="12" w15:restartNumberingAfterBreak="0">
    <w:nsid w:val="0000000D"/>
    <w:multiLevelType w:val="multilevel"/>
    <w:tmpl w:val="55ECC41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7AE3D37"/>
    <w:multiLevelType w:val="hybridMultilevel"/>
    <w:tmpl w:val="AC780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A50412"/>
    <w:multiLevelType w:val="hybridMultilevel"/>
    <w:tmpl w:val="881CFC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FD62ABA"/>
    <w:multiLevelType w:val="hybridMultilevel"/>
    <w:tmpl w:val="B6E05042"/>
    <w:lvl w:ilvl="0" w:tplc="3D58D3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D714B"/>
    <w:multiLevelType w:val="hybridMultilevel"/>
    <w:tmpl w:val="1C649160"/>
    <w:lvl w:ilvl="0" w:tplc="FE22F2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81B3F27"/>
    <w:multiLevelType w:val="hybridMultilevel"/>
    <w:tmpl w:val="51F47E66"/>
    <w:lvl w:ilvl="0" w:tplc="45CE6D80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2A2F06EB"/>
    <w:multiLevelType w:val="hybridMultilevel"/>
    <w:tmpl w:val="6FBE5624"/>
    <w:lvl w:ilvl="0" w:tplc="14DCB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116F9D"/>
    <w:multiLevelType w:val="hybridMultilevel"/>
    <w:tmpl w:val="14EE4DD2"/>
    <w:lvl w:ilvl="0" w:tplc="00FADA94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8D6C0E"/>
    <w:multiLevelType w:val="hybridMultilevel"/>
    <w:tmpl w:val="B2029B5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6D0E34"/>
    <w:multiLevelType w:val="hybridMultilevel"/>
    <w:tmpl w:val="908CEF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10FB7"/>
    <w:multiLevelType w:val="hybridMultilevel"/>
    <w:tmpl w:val="DC787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D12C6"/>
    <w:multiLevelType w:val="hybridMultilevel"/>
    <w:tmpl w:val="36F83556"/>
    <w:lvl w:ilvl="0" w:tplc="910640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9674A"/>
    <w:multiLevelType w:val="hybridMultilevel"/>
    <w:tmpl w:val="364086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C3A9E"/>
    <w:multiLevelType w:val="hybridMultilevel"/>
    <w:tmpl w:val="FFD05DDC"/>
    <w:lvl w:ilvl="0" w:tplc="25AED8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181697D"/>
    <w:multiLevelType w:val="hybridMultilevel"/>
    <w:tmpl w:val="AA561F6C"/>
    <w:lvl w:ilvl="0" w:tplc="E14264B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6DE0F0C"/>
    <w:multiLevelType w:val="hybridMultilevel"/>
    <w:tmpl w:val="B2029B5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1AB079B"/>
    <w:multiLevelType w:val="hybridMultilevel"/>
    <w:tmpl w:val="37040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28337A"/>
    <w:multiLevelType w:val="hybridMultilevel"/>
    <w:tmpl w:val="A75AC270"/>
    <w:lvl w:ilvl="0" w:tplc="E6EED7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0D1F89"/>
    <w:multiLevelType w:val="hybridMultilevel"/>
    <w:tmpl w:val="674E98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7470B"/>
    <w:multiLevelType w:val="hybridMultilevel"/>
    <w:tmpl w:val="B2029B5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9"/>
  </w:num>
  <w:num w:numId="7">
    <w:abstractNumId w:val="10"/>
  </w:num>
  <w:num w:numId="8">
    <w:abstractNumId w:val="29"/>
  </w:num>
  <w:num w:numId="9">
    <w:abstractNumId w:val="17"/>
  </w:num>
  <w:num w:numId="10">
    <w:abstractNumId w:val="16"/>
  </w:num>
  <w:num w:numId="11">
    <w:abstractNumId w:val="26"/>
  </w:num>
  <w:num w:numId="12">
    <w:abstractNumId w:val="14"/>
  </w:num>
  <w:num w:numId="13">
    <w:abstractNumId w:val="20"/>
  </w:num>
  <w:num w:numId="14">
    <w:abstractNumId w:val="27"/>
  </w:num>
  <w:num w:numId="15">
    <w:abstractNumId w:val="25"/>
  </w:num>
  <w:num w:numId="16">
    <w:abstractNumId w:val="31"/>
  </w:num>
  <w:num w:numId="17">
    <w:abstractNumId w:val="24"/>
  </w:num>
  <w:num w:numId="18">
    <w:abstractNumId w:val="22"/>
  </w:num>
  <w:num w:numId="19">
    <w:abstractNumId w:val="23"/>
  </w:num>
  <w:num w:numId="20">
    <w:abstractNumId w:val="13"/>
  </w:num>
  <w:num w:numId="21">
    <w:abstractNumId w:val="30"/>
  </w:num>
  <w:num w:numId="22">
    <w:abstractNumId w:val="15"/>
  </w:num>
  <w:num w:numId="23">
    <w:abstractNumId w:val="19"/>
  </w:num>
  <w:num w:numId="24">
    <w:abstractNumId w:val="21"/>
  </w:num>
  <w:num w:numId="25">
    <w:abstractNumId w:val="28"/>
  </w:num>
  <w:num w:numId="26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6C"/>
    <w:rsid w:val="00002C58"/>
    <w:rsid w:val="00006416"/>
    <w:rsid w:val="00017728"/>
    <w:rsid w:val="000270B6"/>
    <w:rsid w:val="00042577"/>
    <w:rsid w:val="000457FE"/>
    <w:rsid w:val="00067E99"/>
    <w:rsid w:val="00073FC6"/>
    <w:rsid w:val="00087409"/>
    <w:rsid w:val="00090BE6"/>
    <w:rsid w:val="000C0F68"/>
    <w:rsid w:val="000E10A4"/>
    <w:rsid w:val="000E66CC"/>
    <w:rsid w:val="000F58C2"/>
    <w:rsid w:val="000F5EB2"/>
    <w:rsid w:val="000F6A24"/>
    <w:rsid w:val="00105F11"/>
    <w:rsid w:val="0011116F"/>
    <w:rsid w:val="0011121E"/>
    <w:rsid w:val="00123948"/>
    <w:rsid w:val="001402EC"/>
    <w:rsid w:val="00141FBA"/>
    <w:rsid w:val="00153773"/>
    <w:rsid w:val="00176C4B"/>
    <w:rsid w:val="00185043"/>
    <w:rsid w:val="00185E45"/>
    <w:rsid w:val="00190A2A"/>
    <w:rsid w:val="001A3007"/>
    <w:rsid w:val="001A4153"/>
    <w:rsid w:val="001A50B3"/>
    <w:rsid w:val="001A692F"/>
    <w:rsid w:val="001A7266"/>
    <w:rsid w:val="001B0DEA"/>
    <w:rsid w:val="001E0B36"/>
    <w:rsid w:val="001F21E0"/>
    <w:rsid w:val="001F240E"/>
    <w:rsid w:val="00206524"/>
    <w:rsid w:val="00206856"/>
    <w:rsid w:val="002102AA"/>
    <w:rsid w:val="0022067A"/>
    <w:rsid w:val="002301B2"/>
    <w:rsid w:val="00231881"/>
    <w:rsid w:val="00232F75"/>
    <w:rsid w:val="00270AAE"/>
    <w:rsid w:val="00283E5E"/>
    <w:rsid w:val="002B3115"/>
    <w:rsid w:val="002B3FE4"/>
    <w:rsid w:val="00311318"/>
    <w:rsid w:val="0032544C"/>
    <w:rsid w:val="00331A40"/>
    <w:rsid w:val="003372D1"/>
    <w:rsid w:val="003403F0"/>
    <w:rsid w:val="00352A4A"/>
    <w:rsid w:val="003610C0"/>
    <w:rsid w:val="003663C4"/>
    <w:rsid w:val="003753B2"/>
    <w:rsid w:val="00382882"/>
    <w:rsid w:val="00387AC6"/>
    <w:rsid w:val="0039140B"/>
    <w:rsid w:val="003A7719"/>
    <w:rsid w:val="003B49D8"/>
    <w:rsid w:val="003C1B45"/>
    <w:rsid w:val="003C2986"/>
    <w:rsid w:val="003D36BB"/>
    <w:rsid w:val="003E155D"/>
    <w:rsid w:val="003E4E60"/>
    <w:rsid w:val="003F5010"/>
    <w:rsid w:val="00400F13"/>
    <w:rsid w:val="004026AB"/>
    <w:rsid w:val="0041086D"/>
    <w:rsid w:val="00411CEB"/>
    <w:rsid w:val="00420252"/>
    <w:rsid w:val="004344B5"/>
    <w:rsid w:val="00441C6A"/>
    <w:rsid w:val="00450B88"/>
    <w:rsid w:val="00451868"/>
    <w:rsid w:val="00452D19"/>
    <w:rsid w:val="00455DF4"/>
    <w:rsid w:val="00497B68"/>
    <w:rsid w:val="004A2FF2"/>
    <w:rsid w:val="004A54B4"/>
    <w:rsid w:val="004A5E39"/>
    <w:rsid w:val="004B2C1D"/>
    <w:rsid w:val="004D59AB"/>
    <w:rsid w:val="004D65E3"/>
    <w:rsid w:val="004E4314"/>
    <w:rsid w:val="004E6CCB"/>
    <w:rsid w:val="004F5D96"/>
    <w:rsid w:val="00504B98"/>
    <w:rsid w:val="00510483"/>
    <w:rsid w:val="00512ACC"/>
    <w:rsid w:val="005155E9"/>
    <w:rsid w:val="00534D99"/>
    <w:rsid w:val="005427EF"/>
    <w:rsid w:val="00544CA1"/>
    <w:rsid w:val="00545D61"/>
    <w:rsid w:val="00553A7F"/>
    <w:rsid w:val="005602AF"/>
    <w:rsid w:val="00576A6C"/>
    <w:rsid w:val="00576BB2"/>
    <w:rsid w:val="00584512"/>
    <w:rsid w:val="0059295B"/>
    <w:rsid w:val="00592CBB"/>
    <w:rsid w:val="005A004C"/>
    <w:rsid w:val="005A3F0A"/>
    <w:rsid w:val="005A6990"/>
    <w:rsid w:val="005A7F43"/>
    <w:rsid w:val="005B195F"/>
    <w:rsid w:val="005E1919"/>
    <w:rsid w:val="005E43B5"/>
    <w:rsid w:val="005E79B3"/>
    <w:rsid w:val="005F2E7C"/>
    <w:rsid w:val="005F3B21"/>
    <w:rsid w:val="005F5CA3"/>
    <w:rsid w:val="00613D2C"/>
    <w:rsid w:val="00613E88"/>
    <w:rsid w:val="006156F7"/>
    <w:rsid w:val="00637085"/>
    <w:rsid w:val="00637903"/>
    <w:rsid w:val="00640B9C"/>
    <w:rsid w:val="00644EE0"/>
    <w:rsid w:val="00651ED0"/>
    <w:rsid w:val="00654163"/>
    <w:rsid w:val="00660844"/>
    <w:rsid w:val="00663395"/>
    <w:rsid w:val="0067359F"/>
    <w:rsid w:val="00673AC5"/>
    <w:rsid w:val="00677158"/>
    <w:rsid w:val="006810A9"/>
    <w:rsid w:val="00687FC7"/>
    <w:rsid w:val="006915EA"/>
    <w:rsid w:val="006A3A03"/>
    <w:rsid w:val="006A5986"/>
    <w:rsid w:val="006F3C24"/>
    <w:rsid w:val="0070428D"/>
    <w:rsid w:val="00714E4D"/>
    <w:rsid w:val="0071785B"/>
    <w:rsid w:val="007264FC"/>
    <w:rsid w:val="0074329A"/>
    <w:rsid w:val="007500C4"/>
    <w:rsid w:val="00752DDD"/>
    <w:rsid w:val="00756A3E"/>
    <w:rsid w:val="0076110E"/>
    <w:rsid w:val="00775129"/>
    <w:rsid w:val="00781210"/>
    <w:rsid w:val="007A0C69"/>
    <w:rsid w:val="007C6035"/>
    <w:rsid w:val="007C6771"/>
    <w:rsid w:val="007D4941"/>
    <w:rsid w:val="00806A7B"/>
    <w:rsid w:val="00811FCA"/>
    <w:rsid w:val="00816755"/>
    <w:rsid w:val="008320AD"/>
    <w:rsid w:val="00842C6C"/>
    <w:rsid w:val="008452E7"/>
    <w:rsid w:val="008611AB"/>
    <w:rsid w:val="00865120"/>
    <w:rsid w:val="0087684B"/>
    <w:rsid w:val="00887780"/>
    <w:rsid w:val="008937F7"/>
    <w:rsid w:val="00896EB5"/>
    <w:rsid w:val="00896F57"/>
    <w:rsid w:val="008A65CC"/>
    <w:rsid w:val="008C0B3A"/>
    <w:rsid w:val="008C3FAC"/>
    <w:rsid w:val="008D3A8E"/>
    <w:rsid w:val="008E493A"/>
    <w:rsid w:val="00900C88"/>
    <w:rsid w:val="009027AA"/>
    <w:rsid w:val="00914A30"/>
    <w:rsid w:val="00916E4B"/>
    <w:rsid w:val="0092773A"/>
    <w:rsid w:val="00947B21"/>
    <w:rsid w:val="00947BE9"/>
    <w:rsid w:val="00961252"/>
    <w:rsid w:val="009622A6"/>
    <w:rsid w:val="00962491"/>
    <w:rsid w:val="00967F7F"/>
    <w:rsid w:val="00970E54"/>
    <w:rsid w:val="0097115F"/>
    <w:rsid w:val="009754CC"/>
    <w:rsid w:val="00985CD7"/>
    <w:rsid w:val="009A1C1C"/>
    <w:rsid w:val="009A4DEB"/>
    <w:rsid w:val="009C019A"/>
    <w:rsid w:val="009C0D10"/>
    <w:rsid w:val="009C6E8F"/>
    <w:rsid w:val="00A103FC"/>
    <w:rsid w:val="00A16FFA"/>
    <w:rsid w:val="00A21032"/>
    <w:rsid w:val="00A2524B"/>
    <w:rsid w:val="00A261D7"/>
    <w:rsid w:val="00A52225"/>
    <w:rsid w:val="00A53BF1"/>
    <w:rsid w:val="00A603BB"/>
    <w:rsid w:val="00A75B14"/>
    <w:rsid w:val="00A837D6"/>
    <w:rsid w:val="00A90222"/>
    <w:rsid w:val="00A9481A"/>
    <w:rsid w:val="00AA2A34"/>
    <w:rsid w:val="00AA39C3"/>
    <w:rsid w:val="00AA6084"/>
    <w:rsid w:val="00AB3182"/>
    <w:rsid w:val="00AC7128"/>
    <w:rsid w:val="00AD3AE4"/>
    <w:rsid w:val="00AF454F"/>
    <w:rsid w:val="00B24927"/>
    <w:rsid w:val="00B46DA1"/>
    <w:rsid w:val="00B62540"/>
    <w:rsid w:val="00B65BAC"/>
    <w:rsid w:val="00B8167C"/>
    <w:rsid w:val="00BA0E77"/>
    <w:rsid w:val="00BA68AD"/>
    <w:rsid w:val="00BD5A22"/>
    <w:rsid w:val="00BE5D60"/>
    <w:rsid w:val="00BF0757"/>
    <w:rsid w:val="00C12568"/>
    <w:rsid w:val="00C4572B"/>
    <w:rsid w:val="00C45C2F"/>
    <w:rsid w:val="00C52097"/>
    <w:rsid w:val="00C739D0"/>
    <w:rsid w:val="00C73D47"/>
    <w:rsid w:val="00C76F04"/>
    <w:rsid w:val="00C9034E"/>
    <w:rsid w:val="00C91F37"/>
    <w:rsid w:val="00CA1678"/>
    <w:rsid w:val="00CA6F93"/>
    <w:rsid w:val="00CB34B6"/>
    <w:rsid w:val="00CC7391"/>
    <w:rsid w:val="00CC7A08"/>
    <w:rsid w:val="00CD244A"/>
    <w:rsid w:val="00CE2BA7"/>
    <w:rsid w:val="00CE6BF8"/>
    <w:rsid w:val="00CF1DFF"/>
    <w:rsid w:val="00CF3D60"/>
    <w:rsid w:val="00CF4ED1"/>
    <w:rsid w:val="00CF5F8E"/>
    <w:rsid w:val="00D0112A"/>
    <w:rsid w:val="00D040EA"/>
    <w:rsid w:val="00D05C64"/>
    <w:rsid w:val="00D13F70"/>
    <w:rsid w:val="00D2524A"/>
    <w:rsid w:val="00D26F42"/>
    <w:rsid w:val="00D31EEB"/>
    <w:rsid w:val="00D605E1"/>
    <w:rsid w:val="00D65F27"/>
    <w:rsid w:val="00D67907"/>
    <w:rsid w:val="00D70D5E"/>
    <w:rsid w:val="00D75488"/>
    <w:rsid w:val="00D80D33"/>
    <w:rsid w:val="00DC6E3D"/>
    <w:rsid w:val="00DD593E"/>
    <w:rsid w:val="00DE0FBF"/>
    <w:rsid w:val="00DE4A6F"/>
    <w:rsid w:val="00DF073F"/>
    <w:rsid w:val="00DF722A"/>
    <w:rsid w:val="00E02AC4"/>
    <w:rsid w:val="00E03E44"/>
    <w:rsid w:val="00E13535"/>
    <w:rsid w:val="00E33F0B"/>
    <w:rsid w:val="00E40731"/>
    <w:rsid w:val="00E41F50"/>
    <w:rsid w:val="00E52FA3"/>
    <w:rsid w:val="00E65BBF"/>
    <w:rsid w:val="00E74F12"/>
    <w:rsid w:val="00E80384"/>
    <w:rsid w:val="00EB29D4"/>
    <w:rsid w:val="00EB6D28"/>
    <w:rsid w:val="00ED0E22"/>
    <w:rsid w:val="00ED7140"/>
    <w:rsid w:val="00F01199"/>
    <w:rsid w:val="00F221BD"/>
    <w:rsid w:val="00F33E50"/>
    <w:rsid w:val="00F537A2"/>
    <w:rsid w:val="00F64F60"/>
    <w:rsid w:val="00F70206"/>
    <w:rsid w:val="00F71B9C"/>
    <w:rsid w:val="00F73926"/>
    <w:rsid w:val="00F74E11"/>
    <w:rsid w:val="00F75CB9"/>
    <w:rsid w:val="00F82EA7"/>
    <w:rsid w:val="00F84736"/>
    <w:rsid w:val="00FA0F3B"/>
    <w:rsid w:val="00FA3099"/>
    <w:rsid w:val="00FA6A40"/>
    <w:rsid w:val="00FC6FD2"/>
    <w:rsid w:val="00FD41C1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1A4A1A4-12DD-4906-BB2C-8B2A30AA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1FC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11FCA"/>
    <w:rPr>
      <w:rFonts w:ascii="Times New Roman" w:hAnsi="Times New Roman" w:cs="Times New Roman" w:hint="default"/>
      <w:i/>
      <w:iCs/>
    </w:rPr>
  </w:style>
  <w:style w:type="character" w:customStyle="1" w:styleId="WW8Num2z0">
    <w:name w:val="WW8Num2z0"/>
    <w:rsid w:val="00811FCA"/>
    <w:rPr>
      <w:rFonts w:ascii="Times New Roman" w:hAnsi="Times New Roman" w:cs="Times New Roman" w:hint="default"/>
    </w:rPr>
  </w:style>
  <w:style w:type="character" w:customStyle="1" w:styleId="WW8Num2z1">
    <w:name w:val="WW8Num2z1"/>
    <w:rsid w:val="00811FCA"/>
    <w:rPr>
      <w:rFonts w:cs="Times New Roman" w:hint="default"/>
      <w:b/>
      <w:bCs/>
      <w:spacing w:val="-1"/>
    </w:rPr>
  </w:style>
  <w:style w:type="character" w:customStyle="1" w:styleId="WW8Num2z2">
    <w:name w:val="WW8Num2z2"/>
    <w:rsid w:val="00811FCA"/>
    <w:rPr>
      <w:rFonts w:cs="Times New Roman"/>
      <w:b/>
      <w:bCs/>
    </w:rPr>
  </w:style>
  <w:style w:type="character" w:customStyle="1" w:styleId="WW8Num3z0">
    <w:name w:val="WW8Num3z0"/>
    <w:rsid w:val="00811FCA"/>
    <w:rPr>
      <w:b/>
      <w:bCs/>
    </w:rPr>
  </w:style>
  <w:style w:type="character" w:customStyle="1" w:styleId="WW8Num4z0">
    <w:name w:val="WW8Num4z0"/>
    <w:rsid w:val="00811FCA"/>
    <w:rPr>
      <w:rFonts w:cs="Times New Roman" w:hint="default"/>
      <w:b/>
      <w:bCs/>
    </w:rPr>
  </w:style>
  <w:style w:type="character" w:customStyle="1" w:styleId="WW8Num5z0">
    <w:name w:val="WW8Num5z0"/>
    <w:rsid w:val="00811FCA"/>
    <w:rPr>
      <w:rFonts w:cs="Times New Roman" w:hint="default"/>
      <w:b/>
      <w:bCs/>
    </w:rPr>
  </w:style>
  <w:style w:type="character" w:customStyle="1" w:styleId="WW8Num6z0">
    <w:name w:val="WW8Num6z0"/>
    <w:rsid w:val="00811FCA"/>
    <w:rPr>
      <w:rFonts w:hint="default"/>
      <w:b/>
    </w:rPr>
  </w:style>
  <w:style w:type="character" w:customStyle="1" w:styleId="WW8Num7z0">
    <w:name w:val="WW8Num7z0"/>
    <w:rsid w:val="00811FCA"/>
    <w:rPr>
      <w:rFonts w:hint="default"/>
      <w:b/>
    </w:rPr>
  </w:style>
  <w:style w:type="character" w:customStyle="1" w:styleId="WW8Num8z0">
    <w:name w:val="WW8Num8z0"/>
    <w:rsid w:val="00811FCA"/>
    <w:rPr>
      <w:rFonts w:cs="Times New Roman" w:hint="default"/>
    </w:rPr>
  </w:style>
  <w:style w:type="character" w:customStyle="1" w:styleId="WW8Num9z0">
    <w:name w:val="WW8Num9z0"/>
    <w:rsid w:val="00811FCA"/>
    <w:rPr>
      <w:rFonts w:hint="default"/>
      <w:b/>
      <w:bCs/>
    </w:rPr>
  </w:style>
  <w:style w:type="character" w:customStyle="1" w:styleId="WW8Num10z0">
    <w:name w:val="WW8Num10z0"/>
    <w:rsid w:val="00811FCA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WW8Num11z0">
    <w:name w:val="WW8Num11z0"/>
    <w:rsid w:val="00811FCA"/>
    <w:rPr>
      <w:rFonts w:cs="Times New Roman" w:hint="default"/>
      <w:b/>
      <w:bCs/>
    </w:rPr>
  </w:style>
  <w:style w:type="character" w:customStyle="1" w:styleId="WW8Num12z0">
    <w:name w:val="WW8Num12z0"/>
    <w:rsid w:val="00811FCA"/>
    <w:rPr>
      <w:rFonts w:cs="Times New Roman" w:hint="default"/>
      <w:b/>
      <w:bCs/>
    </w:rPr>
  </w:style>
  <w:style w:type="character" w:customStyle="1" w:styleId="WW8Num13z0">
    <w:name w:val="WW8Num13z0"/>
    <w:rsid w:val="00811FCA"/>
    <w:rPr>
      <w:rFonts w:cs="Times New Roman" w:hint="default"/>
      <w:b/>
      <w:bCs/>
    </w:rPr>
  </w:style>
  <w:style w:type="character" w:customStyle="1" w:styleId="WW8Num13z1">
    <w:name w:val="WW8Num13z1"/>
    <w:rsid w:val="00811FCA"/>
    <w:rPr>
      <w:rFonts w:cs="Times New Roman"/>
    </w:rPr>
  </w:style>
  <w:style w:type="character" w:customStyle="1" w:styleId="WW8Num14z0">
    <w:name w:val="WW8Num14z0"/>
    <w:rsid w:val="00811FCA"/>
    <w:rPr>
      <w:rFonts w:ascii="Symbol" w:hAnsi="Symbol" w:cs="Symbol" w:hint="default"/>
    </w:rPr>
  </w:style>
  <w:style w:type="character" w:customStyle="1" w:styleId="WW8Num14z1">
    <w:name w:val="WW8Num14z1"/>
    <w:rsid w:val="00811FCA"/>
    <w:rPr>
      <w:rFonts w:ascii="Courier New" w:hAnsi="Courier New" w:cs="Courier New" w:hint="default"/>
    </w:rPr>
  </w:style>
  <w:style w:type="character" w:customStyle="1" w:styleId="WW8Num14z2">
    <w:name w:val="WW8Num14z2"/>
    <w:rsid w:val="00811FCA"/>
    <w:rPr>
      <w:rFonts w:ascii="Wingdings" w:hAnsi="Wingdings" w:cs="Wingdings" w:hint="default"/>
    </w:rPr>
  </w:style>
  <w:style w:type="character" w:customStyle="1" w:styleId="WW8Num14z3">
    <w:name w:val="WW8Num14z3"/>
    <w:rsid w:val="00811FCA"/>
  </w:style>
  <w:style w:type="character" w:customStyle="1" w:styleId="WW8Num14z4">
    <w:name w:val="WW8Num14z4"/>
    <w:rsid w:val="00811FCA"/>
  </w:style>
  <w:style w:type="character" w:customStyle="1" w:styleId="WW8Num14z5">
    <w:name w:val="WW8Num14z5"/>
    <w:rsid w:val="00811FCA"/>
  </w:style>
  <w:style w:type="character" w:customStyle="1" w:styleId="WW8Num14z6">
    <w:name w:val="WW8Num14z6"/>
    <w:rsid w:val="00811FCA"/>
  </w:style>
  <w:style w:type="character" w:customStyle="1" w:styleId="WW8Num14z7">
    <w:name w:val="WW8Num14z7"/>
    <w:rsid w:val="00811FCA"/>
  </w:style>
  <w:style w:type="character" w:customStyle="1" w:styleId="WW8Num14z8">
    <w:name w:val="WW8Num14z8"/>
    <w:rsid w:val="00811FCA"/>
  </w:style>
  <w:style w:type="character" w:customStyle="1" w:styleId="WW8Num15z0">
    <w:name w:val="WW8Num15z0"/>
    <w:rsid w:val="00811FCA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WW8Num15z1">
    <w:name w:val="WW8Num15z1"/>
    <w:rsid w:val="00811FCA"/>
    <w:rPr>
      <w:rFonts w:cs="Times New Roman"/>
    </w:rPr>
  </w:style>
  <w:style w:type="character" w:customStyle="1" w:styleId="WW8Num3z1">
    <w:name w:val="WW8Num3z1"/>
    <w:rsid w:val="00811FCA"/>
  </w:style>
  <w:style w:type="character" w:customStyle="1" w:styleId="WW8Num3z2">
    <w:name w:val="WW8Num3z2"/>
    <w:rsid w:val="00811FCA"/>
  </w:style>
  <w:style w:type="character" w:customStyle="1" w:styleId="WW8Num3z3">
    <w:name w:val="WW8Num3z3"/>
    <w:rsid w:val="00811FCA"/>
  </w:style>
  <w:style w:type="character" w:customStyle="1" w:styleId="WW8Num3z4">
    <w:name w:val="WW8Num3z4"/>
    <w:rsid w:val="00811FCA"/>
  </w:style>
  <w:style w:type="character" w:customStyle="1" w:styleId="WW8Num3z5">
    <w:name w:val="WW8Num3z5"/>
    <w:rsid w:val="00811FCA"/>
  </w:style>
  <w:style w:type="character" w:customStyle="1" w:styleId="WW8Num3z6">
    <w:name w:val="WW8Num3z6"/>
    <w:rsid w:val="00811FCA"/>
  </w:style>
  <w:style w:type="character" w:customStyle="1" w:styleId="WW8Num3z7">
    <w:name w:val="WW8Num3z7"/>
    <w:rsid w:val="00811FCA"/>
  </w:style>
  <w:style w:type="character" w:customStyle="1" w:styleId="WW8Num3z8">
    <w:name w:val="WW8Num3z8"/>
    <w:rsid w:val="00811FCA"/>
  </w:style>
  <w:style w:type="character" w:customStyle="1" w:styleId="WW8Num4z1">
    <w:name w:val="WW8Num4z1"/>
    <w:rsid w:val="00811FCA"/>
    <w:rPr>
      <w:rFonts w:cs="Times New Roman"/>
    </w:rPr>
  </w:style>
  <w:style w:type="character" w:customStyle="1" w:styleId="WW8Num5z1">
    <w:name w:val="WW8Num5z1"/>
    <w:rsid w:val="00811FCA"/>
    <w:rPr>
      <w:rFonts w:cs="Times New Roman"/>
    </w:rPr>
  </w:style>
  <w:style w:type="character" w:customStyle="1" w:styleId="WW8Num6z1">
    <w:name w:val="WW8Num6z1"/>
    <w:rsid w:val="00811FCA"/>
  </w:style>
  <w:style w:type="character" w:customStyle="1" w:styleId="WW8Num6z2">
    <w:name w:val="WW8Num6z2"/>
    <w:rsid w:val="00811FCA"/>
  </w:style>
  <w:style w:type="character" w:customStyle="1" w:styleId="WW8Num6z3">
    <w:name w:val="WW8Num6z3"/>
    <w:rsid w:val="00811FCA"/>
  </w:style>
  <w:style w:type="character" w:customStyle="1" w:styleId="WW8Num6z4">
    <w:name w:val="WW8Num6z4"/>
    <w:rsid w:val="00811FCA"/>
  </w:style>
  <w:style w:type="character" w:customStyle="1" w:styleId="WW8Num6z5">
    <w:name w:val="WW8Num6z5"/>
    <w:rsid w:val="00811FCA"/>
  </w:style>
  <w:style w:type="character" w:customStyle="1" w:styleId="WW8Num6z6">
    <w:name w:val="WW8Num6z6"/>
    <w:rsid w:val="00811FCA"/>
  </w:style>
  <w:style w:type="character" w:customStyle="1" w:styleId="WW8Num6z7">
    <w:name w:val="WW8Num6z7"/>
    <w:rsid w:val="00811FCA"/>
  </w:style>
  <w:style w:type="character" w:customStyle="1" w:styleId="WW8Num6z8">
    <w:name w:val="WW8Num6z8"/>
    <w:rsid w:val="00811FCA"/>
  </w:style>
  <w:style w:type="character" w:customStyle="1" w:styleId="WW8Num7z1">
    <w:name w:val="WW8Num7z1"/>
    <w:rsid w:val="00811FCA"/>
  </w:style>
  <w:style w:type="character" w:customStyle="1" w:styleId="WW8Num7z2">
    <w:name w:val="WW8Num7z2"/>
    <w:rsid w:val="00811FCA"/>
  </w:style>
  <w:style w:type="character" w:customStyle="1" w:styleId="WW8Num7z3">
    <w:name w:val="WW8Num7z3"/>
    <w:rsid w:val="00811FCA"/>
  </w:style>
  <w:style w:type="character" w:customStyle="1" w:styleId="WW8Num7z4">
    <w:name w:val="WW8Num7z4"/>
    <w:rsid w:val="00811FCA"/>
  </w:style>
  <w:style w:type="character" w:customStyle="1" w:styleId="WW8Num7z5">
    <w:name w:val="WW8Num7z5"/>
    <w:rsid w:val="00811FCA"/>
  </w:style>
  <w:style w:type="character" w:customStyle="1" w:styleId="WW8Num7z6">
    <w:name w:val="WW8Num7z6"/>
    <w:rsid w:val="00811FCA"/>
  </w:style>
  <w:style w:type="character" w:customStyle="1" w:styleId="WW8Num7z7">
    <w:name w:val="WW8Num7z7"/>
    <w:rsid w:val="00811FCA"/>
  </w:style>
  <w:style w:type="character" w:customStyle="1" w:styleId="WW8Num7z8">
    <w:name w:val="WW8Num7z8"/>
    <w:rsid w:val="00811FCA"/>
  </w:style>
  <w:style w:type="character" w:customStyle="1" w:styleId="WW8Num8z1">
    <w:name w:val="WW8Num8z1"/>
    <w:rsid w:val="00811FCA"/>
    <w:rPr>
      <w:rFonts w:cs="Times New Roman"/>
    </w:rPr>
  </w:style>
  <w:style w:type="character" w:customStyle="1" w:styleId="WW8Num9z1">
    <w:name w:val="WW8Num9z1"/>
    <w:rsid w:val="00811FCA"/>
  </w:style>
  <w:style w:type="character" w:customStyle="1" w:styleId="WW8Num9z2">
    <w:name w:val="WW8Num9z2"/>
    <w:rsid w:val="00811FCA"/>
  </w:style>
  <w:style w:type="character" w:customStyle="1" w:styleId="WW8Num9z3">
    <w:name w:val="WW8Num9z3"/>
    <w:rsid w:val="00811FCA"/>
  </w:style>
  <w:style w:type="character" w:customStyle="1" w:styleId="WW8Num9z4">
    <w:name w:val="WW8Num9z4"/>
    <w:rsid w:val="00811FCA"/>
  </w:style>
  <w:style w:type="character" w:customStyle="1" w:styleId="WW8Num9z5">
    <w:name w:val="WW8Num9z5"/>
    <w:rsid w:val="00811FCA"/>
  </w:style>
  <w:style w:type="character" w:customStyle="1" w:styleId="WW8Num9z6">
    <w:name w:val="WW8Num9z6"/>
    <w:rsid w:val="00811FCA"/>
  </w:style>
  <w:style w:type="character" w:customStyle="1" w:styleId="WW8Num9z7">
    <w:name w:val="WW8Num9z7"/>
    <w:rsid w:val="00811FCA"/>
  </w:style>
  <w:style w:type="character" w:customStyle="1" w:styleId="WW8Num9z8">
    <w:name w:val="WW8Num9z8"/>
    <w:rsid w:val="00811FCA"/>
  </w:style>
  <w:style w:type="character" w:customStyle="1" w:styleId="WW8Num10z1">
    <w:name w:val="WW8Num10z1"/>
    <w:rsid w:val="00811FCA"/>
    <w:rPr>
      <w:rFonts w:cs="Times New Roman"/>
    </w:rPr>
  </w:style>
  <w:style w:type="character" w:customStyle="1" w:styleId="WW8Num11z1">
    <w:name w:val="WW8Num11z1"/>
    <w:rsid w:val="00811FCA"/>
    <w:rPr>
      <w:rFonts w:cs="Times New Roman"/>
    </w:rPr>
  </w:style>
  <w:style w:type="character" w:customStyle="1" w:styleId="WW8Num12z1">
    <w:name w:val="WW8Num12z1"/>
    <w:rsid w:val="00811FCA"/>
    <w:rPr>
      <w:rFonts w:cs="Times New Roman"/>
    </w:rPr>
  </w:style>
  <w:style w:type="character" w:customStyle="1" w:styleId="Domylnaczcionkaakapitu1">
    <w:name w:val="Domyślna czcionka akapitu1"/>
    <w:rsid w:val="00811FCA"/>
  </w:style>
  <w:style w:type="character" w:customStyle="1" w:styleId="TekstprzypisudolnegoZnak">
    <w:name w:val="Tekst przypisu dolnego Znak"/>
    <w:rsid w:val="00811FCA"/>
    <w:rPr>
      <w:rFonts w:ascii="Times New Roman" w:eastAsia="Times New Roman" w:hAnsi="Times New Roman" w:cs="Times New Roman"/>
    </w:rPr>
  </w:style>
  <w:style w:type="character" w:customStyle="1" w:styleId="NagwekZnak">
    <w:name w:val="Nagłówek Znak"/>
    <w:rsid w:val="00811FCA"/>
    <w:rPr>
      <w:sz w:val="22"/>
      <w:szCs w:val="22"/>
    </w:rPr>
  </w:style>
  <w:style w:type="character" w:customStyle="1" w:styleId="StopkaZnak">
    <w:name w:val="Stopka Znak"/>
    <w:uiPriority w:val="99"/>
    <w:rsid w:val="00811FCA"/>
    <w:rPr>
      <w:sz w:val="22"/>
      <w:szCs w:val="22"/>
    </w:rPr>
  </w:style>
  <w:style w:type="character" w:customStyle="1" w:styleId="Znakiprzypiswdolnych">
    <w:name w:val="Znaki przypisów dolnych"/>
    <w:rsid w:val="00811FCA"/>
  </w:style>
  <w:style w:type="character" w:styleId="Odwoanieprzypisudolnego">
    <w:name w:val="footnote reference"/>
    <w:rsid w:val="00811FCA"/>
    <w:rPr>
      <w:vertAlign w:val="superscript"/>
    </w:rPr>
  </w:style>
  <w:style w:type="character" w:customStyle="1" w:styleId="Znakiprzypiswkocowych">
    <w:name w:val="Znaki przypisów końcowych"/>
    <w:rsid w:val="00811FCA"/>
    <w:rPr>
      <w:vertAlign w:val="superscript"/>
    </w:rPr>
  </w:style>
  <w:style w:type="character" w:customStyle="1" w:styleId="WW-Znakiprzypiswkocowych">
    <w:name w:val="WW-Znaki przypisów końcowych"/>
    <w:rsid w:val="00811FCA"/>
  </w:style>
  <w:style w:type="character" w:styleId="Odwoanieprzypisukocowego">
    <w:name w:val="endnote reference"/>
    <w:rsid w:val="00811FCA"/>
    <w:rPr>
      <w:vertAlign w:val="superscript"/>
    </w:rPr>
  </w:style>
  <w:style w:type="paragraph" w:customStyle="1" w:styleId="Nagwek1">
    <w:name w:val="Nagłówek1"/>
    <w:basedOn w:val="Normalny"/>
    <w:next w:val="Tekstpodstawowy"/>
    <w:rsid w:val="00811FC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811FCA"/>
    <w:pPr>
      <w:spacing w:after="120"/>
    </w:pPr>
  </w:style>
  <w:style w:type="paragraph" w:styleId="Lista">
    <w:name w:val="List"/>
    <w:basedOn w:val="Tekstpodstawowy"/>
    <w:rsid w:val="00811FCA"/>
    <w:rPr>
      <w:rFonts w:cs="Mangal"/>
    </w:rPr>
  </w:style>
  <w:style w:type="paragraph" w:customStyle="1" w:styleId="Podpis1">
    <w:name w:val="Podpis1"/>
    <w:basedOn w:val="Normalny"/>
    <w:rsid w:val="00811F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11FCA"/>
    <w:pPr>
      <w:suppressLineNumbers/>
    </w:pPr>
    <w:rPr>
      <w:rFonts w:cs="Mangal"/>
    </w:rPr>
  </w:style>
  <w:style w:type="paragraph" w:styleId="Tekstprzypisudolnego">
    <w:name w:val="footnote text"/>
    <w:basedOn w:val="Normalny"/>
    <w:rsid w:val="00811FC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qFormat/>
    <w:rsid w:val="00811FC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basedOn w:val="Normalny"/>
    <w:qFormat/>
    <w:rsid w:val="00811FCA"/>
    <w:pPr>
      <w:ind w:left="720"/>
    </w:pPr>
  </w:style>
  <w:style w:type="paragraph" w:styleId="Nagwek">
    <w:name w:val="header"/>
    <w:basedOn w:val="Normalny"/>
    <w:rsid w:val="00811FC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811FCA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811FCA"/>
    <w:pPr>
      <w:suppressLineNumbers/>
    </w:pPr>
  </w:style>
  <w:style w:type="paragraph" w:customStyle="1" w:styleId="Nagwektabeli">
    <w:name w:val="Nagłówek tabeli"/>
    <w:basedOn w:val="Zawartotabeli"/>
    <w:rsid w:val="00811FCA"/>
    <w:pPr>
      <w:jc w:val="center"/>
    </w:pPr>
    <w:rPr>
      <w:b/>
      <w:bCs/>
    </w:rPr>
  </w:style>
  <w:style w:type="character" w:styleId="Hipercze">
    <w:name w:val="Hyperlink"/>
    <w:uiPriority w:val="99"/>
    <w:unhideWhenUsed/>
    <w:rsid w:val="004E6CCB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B34B6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ui-widget3">
    <w:name w:val="ui-widget3"/>
    <w:rsid w:val="00967F7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portalogloszen.arimr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44197-9E1A-45BE-B528-AF3D60B48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3251</CharactersWithSpaces>
  <SharedDoc>false</SharedDoc>
  <HLinks>
    <vt:vector size="12" baseType="variant">
      <vt:variant>
        <vt:i4>5963859</vt:i4>
      </vt:variant>
      <vt:variant>
        <vt:i4>3</vt:i4>
      </vt:variant>
      <vt:variant>
        <vt:i4>0</vt:i4>
      </vt:variant>
      <vt:variant>
        <vt:i4>5</vt:i4>
      </vt:variant>
      <vt:variant>
        <vt:lpwstr>http://drzwicapital.pl/32,16,aktualnosci.html</vt:lpwstr>
      </vt:variant>
      <vt:variant>
        <vt:lpwstr/>
      </vt:variant>
      <vt:variant>
        <vt:i4>1507332</vt:i4>
      </vt:variant>
      <vt:variant>
        <vt:i4>0</vt:i4>
      </vt:variant>
      <vt:variant>
        <vt:i4>0</vt:i4>
      </vt:variant>
      <vt:variant>
        <vt:i4>5</vt:i4>
      </vt:variant>
      <vt:variant>
        <vt:lpwstr>https://www.portalogloszen.arimr.gov.pl/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Joanna Rusinek</cp:lastModifiedBy>
  <cp:revision>2</cp:revision>
  <cp:lastPrinted>2018-04-09T12:49:00Z</cp:lastPrinted>
  <dcterms:created xsi:type="dcterms:W3CDTF">2018-09-26T11:55:00Z</dcterms:created>
  <dcterms:modified xsi:type="dcterms:W3CDTF">2018-09-26T11:55:00Z</dcterms:modified>
</cp:coreProperties>
</file>